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E49" w:rsidRPr="001126BE" w:rsidRDefault="00A97E49" w:rsidP="00A97E49">
      <w:pPr>
        <w:autoSpaceDE w:val="0"/>
        <w:autoSpaceDN w:val="0"/>
        <w:adjustRightInd w:val="0"/>
        <w:spacing w:after="0" w:line="240" w:lineRule="auto"/>
        <w:jc w:val="center"/>
        <w:rPr>
          <w:rFonts w:ascii="Times New Roman" w:hAnsi="Times New Roman" w:cs="Times New Roman"/>
          <w:b/>
          <w:bCs/>
          <w:color w:val="595959" w:themeColor="text1" w:themeTint="A6"/>
          <w:sz w:val="24"/>
          <w:szCs w:val="24"/>
        </w:rPr>
      </w:pPr>
      <w:r w:rsidRPr="001126BE">
        <w:rPr>
          <w:rFonts w:ascii="Times New Roman" w:hAnsi="Times New Roman" w:cs="Times New Roman"/>
          <w:bCs/>
          <w:color w:val="595959" w:themeColor="text1" w:themeTint="A6"/>
          <w:sz w:val="24"/>
          <w:szCs w:val="24"/>
        </w:rPr>
        <w:t>Ростовская область Дубовский район  ст. Андреевская</w:t>
      </w:r>
    </w:p>
    <w:p w:rsidR="00A97E49" w:rsidRPr="001126BE" w:rsidRDefault="00A97E49" w:rsidP="00A97E49">
      <w:pPr>
        <w:spacing w:after="0" w:line="240" w:lineRule="auto"/>
        <w:ind w:firstLine="142"/>
        <w:jc w:val="center"/>
        <w:outlineLvl w:val="0"/>
        <w:rPr>
          <w:rFonts w:ascii="Times New Roman" w:hAnsi="Times New Roman" w:cs="Times New Roman"/>
          <w:color w:val="595959" w:themeColor="text1" w:themeTint="A6"/>
          <w:sz w:val="24"/>
          <w:szCs w:val="24"/>
        </w:rPr>
      </w:pPr>
      <w:r w:rsidRPr="001126BE">
        <w:rPr>
          <w:rFonts w:ascii="Times New Roman" w:hAnsi="Times New Roman" w:cs="Times New Roman"/>
          <w:color w:val="595959" w:themeColor="text1" w:themeTint="A6"/>
          <w:sz w:val="24"/>
          <w:szCs w:val="24"/>
        </w:rPr>
        <w:t xml:space="preserve">Муниципальное бюджетное </w:t>
      </w:r>
      <w:r w:rsidR="002C50D8">
        <w:rPr>
          <w:rFonts w:ascii="Times New Roman" w:hAnsi="Times New Roman" w:cs="Times New Roman"/>
          <w:color w:val="595959" w:themeColor="text1" w:themeTint="A6"/>
          <w:sz w:val="24"/>
          <w:szCs w:val="24"/>
        </w:rPr>
        <w:t>обще</w:t>
      </w:r>
      <w:r w:rsidRPr="001126BE">
        <w:rPr>
          <w:rFonts w:ascii="Times New Roman" w:hAnsi="Times New Roman" w:cs="Times New Roman"/>
          <w:color w:val="595959" w:themeColor="text1" w:themeTint="A6"/>
          <w:sz w:val="24"/>
          <w:szCs w:val="24"/>
        </w:rPr>
        <w:t xml:space="preserve">образовательное учреждение </w:t>
      </w:r>
    </w:p>
    <w:p w:rsidR="00A97E49" w:rsidRPr="001126BE" w:rsidRDefault="00A97E49" w:rsidP="00A97E49">
      <w:pPr>
        <w:spacing w:after="0" w:line="240" w:lineRule="auto"/>
        <w:jc w:val="center"/>
        <w:outlineLvl w:val="0"/>
        <w:rPr>
          <w:rFonts w:ascii="Times New Roman" w:hAnsi="Times New Roman" w:cs="Times New Roman"/>
          <w:color w:val="595959" w:themeColor="text1" w:themeTint="A6"/>
          <w:sz w:val="24"/>
          <w:szCs w:val="24"/>
        </w:rPr>
      </w:pPr>
      <w:r w:rsidRPr="001126BE">
        <w:rPr>
          <w:rFonts w:ascii="Times New Roman" w:hAnsi="Times New Roman" w:cs="Times New Roman"/>
          <w:color w:val="595959" w:themeColor="text1" w:themeTint="A6"/>
          <w:sz w:val="24"/>
          <w:szCs w:val="24"/>
        </w:rPr>
        <w:t xml:space="preserve">      Андреевская средняя школа № 3</w:t>
      </w:r>
    </w:p>
    <w:p w:rsidR="00A97E49" w:rsidRPr="001126BE" w:rsidRDefault="00A97E49" w:rsidP="00A97E49">
      <w:pPr>
        <w:spacing w:after="0" w:line="240" w:lineRule="auto"/>
        <w:jc w:val="center"/>
        <w:outlineLvl w:val="0"/>
        <w:rPr>
          <w:rFonts w:ascii="Times New Roman" w:hAnsi="Times New Roman" w:cs="Times New Roman"/>
          <w:color w:val="595959" w:themeColor="text1" w:themeTint="A6"/>
          <w:sz w:val="24"/>
          <w:szCs w:val="24"/>
        </w:rPr>
      </w:pPr>
    </w:p>
    <w:p w:rsidR="00A97E49" w:rsidRPr="001126BE" w:rsidRDefault="00A97E49" w:rsidP="00A97E49">
      <w:pPr>
        <w:tabs>
          <w:tab w:val="left" w:pos="5812"/>
          <w:tab w:val="left" w:pos="5954"/>
          <w:tab w:val="left" w:pos="6237"/>
        </w:tabs>
        <w:spacing w:after="0" w:line="240" w:lineRule="auto"/>
        <w:outlineLvl w:val="0"/>
        <w:rPr>
          <w:rFonts w:ascii="Times New Roman" w:hAnsi="Times New Roman" w:cs="Times New Roman"/>
          <w:color w:val="595959" w:themeColor="text1" w:themeTint="A6"/>
          <w:sz w:val="24"/>
          <w:szCs w:val="24"/>
        </w:rPr>
      </w:pPr>
      <w:r w:rsidRPr="001126BE">
        <w:rPr>
          <w:rFonts w:ascii="Times New Roman" w:hAnsi="Times New Roman" w:cs="Times New Roman"/>
          <w:color w:val="595959" w:themeColor="text1" w:themeTint="A6"/>
          <w:sz w:val="24"/>
          <w:szCs w:val="24"/>
        </w:rPr>
        <w:t xml:space="preserve">                                                                                              «Утверждаю»</w:t>
      </w:r>
    </w:p>
    <w:p w:rsidR="00A97E49" w:rsidRPr="001126BE" w:rsidRDefault="00A97E49" w:rsidP="00A97E49">
      <w:pPr>
        <w:tabs>
          <w:tab w:val="left" w:pos="5812"/>
          <w:tab w:val="left" w:pos="5954"/>
          <w:tab w:val="left" w:pos="6237"/>
        </w:tabs>
        <w:spacing w:after="0" w:line="240" w:lineRule="auto"/>
        <w:ind w:left="5664"/>
        <w:outlineLvl w:val="0"/>
        <w:rPr>
          <w:rFonts w:ascii="Times New Roman" w:hAnsi="Times New Roman" w:cs="Times New Roman"/>
          <w:color w:val="595959" w:themeColor="text1" w:themeTint="A6"/>
          <w:sz w:val="24"/>
          <w:szCs w:val="24"/>
        </w:rPr>
      </w:pPr>
      <w:r w:rsidRPr="001126BE">
        <w:rPr>
          <w:rFonts w:ascii="Times New Roman" w:hAnsi="Times New Roman" w:cs="Times New Roman"/>
          <w:color w:val="595959" w:themeColor="text1" w:themeTint="A6"/>
          <w:sz w:val="24"/>
          <w:szCs w:val="24"/>
        </w:rPr>
        <w:t xml:space="preserve"> Руководитель О</w:t>
      </w:r>
      <w:r w:rsidR="002C50D8">
        <w:rPr>
          <w:rFonts w:ascii="Times New Roman" w:hAnsi="Times New Roman" w:cs="Times New Roman"/>
          <w:color w:val="595959" w:themeColor="text1" w:themeTint="A6"/>
          <w:sz w:val="24"/>
          <w:szCs w:val="24"/>
        </w:rPr>
        <w:t>О</w:t>
      </w:r>
      <w:r w:rsidRPr="001126BE">
        <w:rPr>
          <w:rFonts w:ascii="Times New Roman" w:hAnsi="Times New Roman" w:cs="Times New Roman"/>
          <w:color w:val="595959" w:themeColor="text1" w:themeTint="A6"/>
          <w:sz w:val="24"/>
          <w:szCs w:val="24"/>
        </w:rPr>
        <w:t>:                                                                                                                                                                                Директор МБОУ А</w:t>
      </w:r>
      <w:r w:rsidR="001126BE" w:rsidRPr="001126BE">
        <w:rPr>
          <w:rFonts w:ascii="Times New Roman" w:hAnsi="Times New Roman" w:cs="Times New Roman"/>
          <w:color w:val="595959" w:themeColor="text1" w:themeTint="A6"/>
          <w:sz w:val="24"/>
          <w:szCs w:val="24"/>
        </w:rPr>
        <w:t xml:space="preserve">ндреевской </w:t>
      </w:r>
      <w:r w:rsidRPr="001126BE">
        <w:rPr>
          <w:rFonts w:ascii="Times New Roman" w:hAnsi="Times New Roman" w:cs="Times New Roman"/>
          <w:color w:val="595959" w:themeColor="text1" w:themeTint="A6"/>
          <w:sz w:val="24"/>
          <w:szCs w:val="24"/>
        </w:rPr>
        <w:t xml:space="preserve">СШ №3  ___________  / Колганов А.В./                                                                                                                 </w:t>
      </w:r>
    </w:p>
    <w:p w:rsidR="00A97E49" w:rsidRPr="001126BE" w:rsidRDefault="00A97E49" w:rsidP="00A97E49">
      <w:pPr>
        <w:tabs>
          <w:tab w:val="left" w:pos="5812"/>
          <w:tab w:val="left" w:pos="5954"/>
          <w:tab w:val="left" w:pos="6237"/>
        </w:tabs>
        <w:spacing w:after="0" w:line="240" w:lineRule="auto"/>
        <w:ind w:left="708"/>
        <w:outlineLvl w:val="0"/>
        <w:rPr>
          <w:rFonts w:ascii="Times New Roman" w:hAnsi="Times New Roman" w:cs="Times New Roman"/>
          <w:color w:val="595959" w:themeColor="text1" w:themeTint="A6"/>
          <w:sz w:val="24"/>
          <w:szCs w:val="24"/>
        </w:rPr>
      </w:pPr>
      <w:r w:rsidRPr="001126BE">
        <w:rPr>
          <w:rFonts w:ascii="Times New Roman" w:hAnsi="Times New Roman" w:cs="Times New Roman"/>
          <w:color w:val="595959" w:themeColor="text1" w:themeTint="A6"/>
          <w:sz w:val="24"/>
          <w:szCs w:val="24"/>
        </w:rPr>
        <w:t xml:space="preserve">                                                                </w:t>
      </w:r>
      <w:r w:rsidR="00E96147" w:rsidRPr="001126BE">
        <w:rPr>
          <w:rFonts w:ascii="Times New Roman" w:hAnsi="Times New Roman" w:cs="Times New Roman"/>
          <w:color w:val="595959" w:themeColor="text1" w:themeTint="A6"/>
          <w:sz w:val="24"/>
          <w:szCs w:val="24"/>
        </w:rPr>
        <w:t xml:space="preserve">                   (приказ от </w:t>
      </w:r>
      <w:r w:rsidR="00CB196B">
        <w:rPr>
          <w:rFonts w:ascii="Times New Roman" w:hAnsi="Times New Roman" w:cs="Times New Roman"/>
          <w:color w:val="595959" w:themeColor="text1" w:themeTint="A6"/>
          <w:sz w:val="24"/>
          <w:szCs w:val="24"/>
        </w:rPr>
        <w:t>29</w:t>
      </w:r>
      <w:r w:rsidRPr="001126BE">
        <w:rPr>
          <w:rFonts w:ascii="Times New Roman" w:hAnsi="Times New Roman" w:cs="Times New Roman"/>
          <w:color w:val="595959" w:themeColor="text1" w:themeTint="A6"/>
          <w:sz w:val="24"/>
          <w:szCs w:val="24"/>
        </w:rPr>
        <w:t>.08.201</w:t>
      </w:r>
      <w:r w:rsidR="00CB196B">
        <w:rPr>
          <w:rFonts w:ascii="Times New Roman" w:hAnsi="Times New Roman" w:cs="Times New Roman"/>
          <w:color w:val="595959" w:themeColor="text1" w:themeTint="A6"/>
          <w:sz w:val="24"/>
          <w:szCs w:val="24"/>
        </w:rPr>
        <w:t>8</w:t>
      </w:r>
      <w:r w:rsidRPr="001126BE">
        <w:rPr>
          <w:rFonts w:ascii="Times New Roman" w:hAnsi="Times New Roman" w:cs="Times New Roman"/>
          <w:color w:val="595959" w:themeColor="text1" w:themeTint="A6"/>
          <w:sz w:val="24"/>
          <w:szCs w:val="24"/>
        </w:rPr>
        <w:t xml:space="preserve"> г. № </w:t>
      </w:r>
      <w:r w:rsidR="00CB196B">
        <w:rPr>
          <w:rFonts w:ascii="Times New Roman" w:hAnsi="Times New Roman" w:cs="Times New Roman"/>
          <w:color w:val="595959" w:themeColor="text1" w:themeTint="A6"/>
          <w:sz w:val="24"/>
          <w:szCs w:val="24"/>
        </w:rPr>
        <w:t>3</w:t>
      </w:r>
      <w:r w:rsidR="00E96147" w:rsidRPr="001126BE">
        <w:rPr>
          <w:rFonts w:ascii="Times New Roman" w:hAnsi="Times New Roman" w:cs="Times New Roman"/>
          <w:color w:val="595959" w:themeColor="text1" w:themeTint="A6"/>
          <w:sz w:val="24"/>
          <w:szCs w:val="24"/>
        </w:rPr>
        <w:t>4</w:t>
      </w:r>
      <w:r w:rsidR="00CB196B">
        <w:rPr>
          <w:rFonts w:ascii="Times New Roman" w:hAnsi="Times New Roman" w:cs="Times New Roman"/>
          <w:color w:val="595959" w:themeColor="text1" w:themeTint="A6"/>
          <w:sz w:val="24"/>
          <w:szCs w:val="24"/>
        </w:rPr>
        <w:t xml:space="preserve"> б</w:t>
      </w:r>
      <w:r w:rsidRPr="001126BE">
        <w:rPr>
          <w:rFonts w:ascii="Times New Roman" w:hAnsi="Times New Roman" w:cs="Times New Roman"/>
          <w:color w:val="595959" w:themeColor="text1" w:themeTint="A6"/>
          <w:sz w:val="24"/>
          <w:szCs w:val="24"/>
        </w:rPr>
        <w:t xml:space="preserve">)                                              </w:t>
      </w:r>
    </w:p>
    <w:p w:rsidR="00A97E49" w:rsidRPr="001126BE" w:rsidRDefault="00A97E49" w:rsidP="00A97E49">
      <w:pPr>
        <w:spacing w:after="0" w:line="240" w:lineRule="auto"/>
        <w:rPr>
          <w:rFonts w:ascii="Times New Roman" w:hAnsi="Times New Roman" w:cs="Times New Roman"/>
          <w:color w:val="595959" w:themeColor="text1" w:themeTint="A6"/>
          <w:sz w:val="28"/>
          <w:szCs w:val="28"/>
        </w:rPr>
      </w:pPr>
    </w:p>
    <w:p w:rsidR="00A97E49" w:rsidRPr="001126BE" w:rsidRDefault="00A97E49" w:rsidP="00A97E49">
      <w:pPr>
        <w:spacing w:after="0" w:line="240" w:lineRule="auto"/>
        <w:rPr>
          <w:rFonts w:ascii="Times New Roman" w:hAnsi="Times New Roman" w:cs="Times New Roman"/>
          <w:color w:val="595959" w:themeColor="text1" w:themeTint="A6"/>
          <w:sz w:val="28"/>
          <w:szCs w:val="28"/>
        </w:rPr>
      </w:pPr>
    </w:p>
    <w:p w:rsidR="00A97E49" w:rsidRPr="001126BE" w:rsidRDefault="00A97E49" w:rsidP="00A97E49">
      <w:pPr>
        <w:spacing w:after="0" w:line="240" w:lineRule="auto"/>
        <w:rPr>
          <w:rFonts w:ascii="Times New Roman" w:hAnsi="Times New Roman" w:cs="Times New Roman"/>
          <w:color w:val="595959" w:themeColor="text1" w:themeTint="A6"/>
          <w:sz w:val="28"/>
          <w:szCs w:val="28"/>
        </w:rPr>
      </w:pPr>
    </w:p>
    <w:p w:rsidR="00CB196B" w:rsidRDefault="00CB196B" w:rsidP="00A97E49">
      <w:pPr>
        <w:spacing w:after="240" w:line="240" w:lineRule="auto"/>
        <w:ind w:hanging="720"/>
        <w:jc w:val="center"/>
        <w:outlineLvl w:val="0"/>
        <w:rPr>
          <w:rFonts w:ascii="Times New Roman" w:hAnsi="Times New Roman" w:cs="Times New Roman"/>
          <w:b/>
          <w:color w:val="595959" w:themeColor="text1" w:themeTint="A6"/>
          <w:sz w:val="28"/>
          <w:szCs w:val="28"/>
        </w:rPr>
      </w:pPr>
    </w:p>
    <w:p w:rsidR="00CB196B" w:rsidRDefault="00CB196B" w:rsidP="00A97E49">
      <w:pPr>
        <w:spacing w:after="240" w:line="240" w:lineRule="auto"/>
        <w:ind w:hanging="720"/>
        <w:jc w:val="center"/>
        <w:outlineLvl w:val="0"/>
        <w:rPr>
          <w:rFonts w:ascii="Times New Roman" w:hAnsi="Times New Roman" w:cs="Times New Roman"/>
          <w:b/>
          <w:color w:val="595959" w:themeColor="text1" w:themeTint="A6"/>
          <w:sz w:val="28"/>
          <w:szCs w:val="28"/>
        </w:rPr>
      </w:pPr>
    </w:p>
    <w:p w:rsidR="00CB196B" w:rsidRDefault="00CB196B" w:rsidP="00A97E49">
      <w:pPr>
        <w:spacing w:after="240" w:line="240" w:lineRule="auto"/>
        <w:ind w:hanging="720"/>
        <w:jc w:val="center"/>
        <w:outlineLvl w:val="0"/>
        <w:rPr>
          <w:rFonts w:ascii="Times New Roman" w:hAnsi="Times New Roman" w:cs="Times New Roman"/>
          <w:b/>
          <w:color w:val="595959" w:themeColor="text1" w:themeTint="A6"/>
          <w:sz w:val="28"/>
          <w:szCs w:val="28"/>
        </w:rPr>
      </w:pPr>
    </w:p>
    <w:p w:rsidR="00A97E49" w:rsidRPr="001126BE" w:rsidRDefault="00A97E49" w:rsidP="00A97E49">
      <w:pPr>
        <w:spacing w:after="240" w:line="240" w:lineRule="auto"/>
        <w:ind w:hanging="720"/>
        <w:jc w:val="center"/>
        <w:outlineLvl w:val="0"/>
        <w:rPr>
          <w:rFonts w:ascii="Times New Roman" w:hAnsi="Times New Roman" w:cs="Times New Roman"/>
          <w:b/>
          <w:color w:val="595959" w:themeColor="text1" w:themeTint="A6"/>
          <w:sz w:val="28"/>
          <w:szCs w:val="28"/>
        </w:rPr>
      </w:pPr>
      <w:r w:rsidRPr="001126BE">
        <w:rPr>
          <w:rFonts w:ascii="Times New Roman" w:hAnsi="Times New Roman" w:cs="Times New Roman"/>
          <w:b/>
          <w:color w:val="595959" w:themeColor="text1" w:themeTint="A6"/>
          <w:sz w:val="28"/>
          <w:szCs w:val="28"/>
        </w:rPr>
        <w:t>РАБОЧАЯ  ПРОГРАММА</w:t>
      </w:r>
    </w:p>
    <w:p w:rsidR="00A97E49" w:rsidRPr="00CB196B" w:rsidRDefault="00A97E49" w:rsidP="00A97E49">
      <w:pPr>
        <w:spacing w:after="240" w:line="240" w:lineRule="auto"/>
        <w:ind w:hanging="720"/>
        <w:jc w:val="center"/>
        <w:outlineLvl w:val="0"/>
        <w:rPr>
          <w:rFonts w:ascii="Times New Roman" w:eastAsia="MS Mincho" w:hAnsi="Times New Roman" w:cs="Times New Roman"/>
          <w:color w:val="595959" w:themeColor="text1" w:themeTint="A6"/>
          <w:sz w:val="28"/>
          <w:szCs w:val="28"/>
        </w:rPr>
      </w:pPr>
      <w:r w:rsidRPr="00CB196B">
        <w:rPr>
          <w:rFonts w:ascii="Times New Roman" w:eastAsia="MS Mincho" w:hAnsi="Times New Roman" w:cs="Times New Roman"/>
          <w:color w:val="595959" w:themeColor="text1" w:themeTint="A6"/>
          <w:sz w:val="28"/>
          <w:szCs w:val="28"/>
        </w:rPr>
        <w:t xml:space="preserve">по </w:t>
      </w:r>
      <w:r w:rsidR="00CB196B" w:rsidRPr="00CB196B">
        <w:rPr>
          <w:rFonts w:ascii="Times New Roman" w:eastAsia="MS Mincho" w:hAnsi="Times New Roman" w:cs="Times New Roman"/>
          <w:color w:val="595959" w:themeColor="text1" w:themeTint="A6"/>
          <w:sz w:val="28"/>
          <w:szCs w:val="28"/>
        </w:rPr>
        <w:t>МУЗЫКЕ</w:t>
      </w:r>
      <w:r w:rsidRPr="00CB196B">
        <w:rPr>
          <w:rFonts w:ascii="Times New Roman" w:eastAsia="MS Mincho" w:hAnsi="Times New Roman" w:cs="Times New Roman"/>
          <w:color w:val="595959" w:themeColor="text1" w:themeTint="A6"/>
          <w:sz w:val="28"/>
          <w:szCs w:val="28"/>
        </w:rPr>
        <w:t xml:space="preserve"> </w:t>
      </w:r>
    </w:p>
    <w:p w:rsidR="00A97E49" w:rsidRPr="001126BE" w:rsidRDefault="00A97E49" w:rsidP="00A97E49">
      <w:pPr>
        <w:spacing w:after="240" w:line="240" w:lineRule="auto"/>
        <w:ind w:hanging="720"/>
        <w:outlineLvl w:val="0"/>
        <w:rPr>
          <w:rFonts w:ascii="Times New Roman" w:eastAsia="MS Mincho" w:hAnsi="Times New Roman" w:cs="Times New Roman"/>
          <w:color w:val="595959" w:themeColor="text1" w:themeTint="A6"/>
          <w:sz w:val="28"/>
          <w:szCs w:val="28"/>
        </w:rPr>
      </w:pPr>
      <w:r w:rsidRPr="001126BE">
        <w:rPr>
          <w:rFonts w:ascii="Times New Roman" w:eastAsia="MS Mincho" w:hAnsi="Times New Roman" w:cs="Times New Roman"/>
          <w:color w:val="595959" w:themeColor="text1" w:themeTint="A6"/>
          <w:sz w:val="28"/>
          <w:szCs w:val="28"/>
        </w:rPr>
        <w:t xml:space="preserve">Уровень общего образования: начальное общее образование (4 класс) </w:t>
      </w:r>
    </w:p>
    <w:p w:rsidR="00A97E49" w:rsidRPr="001126BE" w:rsidRDefault="00A97E49" w:rsidP="00A97E49">
      <w:pPr>
        <w:spacing w:after="240" w:line="240" w:lineRule="auto"/>
        <w:ind w:hanging="720"/>
        <w:outlineLvl w:val="0"/>
        <w:rPr>
          <w:rFonts w:ascii="Times New Roman" w:hAnsi="Times New Roman" w:cs="Times New Roman"/>
          <w:color w:val="595959" w:themeColor="text1" w:themeTint="A6"/>
          <w:sz w:val="28"/>
          <w:szCs w:val="28"/>
        </w:rPr>
      </w:pPr>
      <w:r w:rsidRPr="001126BE">
        <w:rPr>
          <w:rFonts w:ascii="Times New Roman" w:hAnsi="Times New Roman" w:cs="Times New Roman"/>
          <w:color w:val="595959" w:themeColor="text1" w:themeTint="A6"/>
          <w:sz w:val="28"/>
          <w:szCs w:val="28"/>
        </w:rPr>
        <w:t>Количество часов: 3</w:t>
      </w:r>
      <w:r w:rsidR="001812CA">
        <w:rPr>
          <w:rFonts w:ascii="Times New Roman" w:hAnsi="Times New Roman" w:cs="Times New Roman"/>
          <w:color w:val="595959" w:themeColor="text1" w:themeTint="A6"/>
          <w:sz w:val="28"/>
          <w:szCs w:val="28"/>
        </w:rPr>
        <w:t>3</w:t>
      </w:r>
      <w:r w:rsidR="001812CA" w:rsidRPr="001812CA">
        <w:rPr>
          <w:rFonts w:ascii="Times New Roman" w:hAnsi="Times New Roman" w:cs="Times New Roman"/>
          <w:color w:val="595959" w:themeColor="text1" w:themeTint="A6"/>
          <w:sz w:val="28"/>
          <w:szCs w:val="28"/>
        </w:rPr>
        <w:t>. Праздн</w:t>
      </w:r>
      <w:proofErr w:type="gramStart"/>
      <w:r w:rsidR="001812CA" w:rsidRPr="001812CA">
        <w:rPr>
          <w:rFonts w:ascii="Times New Roman" w:hAnsi="Times New Roman" w:cs="Times New Roman"/>
          <w:color w:val="595959" w:themeColor="text1" w:themeTint="A6"/>
          <w:sz w:val="28"/>
          <w:szCs w:val="28"/>
        </w:rPr>
        <w:t>.д</w:t>
      </w:r>
      <w:proofErr w:type="gramEnd"/>
      <w:r w:rsidR="001812CA" w:rsidRPr="001812CA">
        <w:rPr>
          <w:rFonts w:ascii="Times New Roman" w:hAnsi="Times New Roman" w:cs="Times New Roman"/>
          <w:color w:val="595959" w:themeColor="text1" w:themeTint="A6"/>
          <w:sz w:val="28"/>
          <w:szCs w:val="28"/>
        </w:rPr>
        <w:t>ень (02.05.2019 (четверг) 09.05.2019 (четверг).</w:t>
      </w:r>
    </w:p>
    <w:p w:rsidR="00A97E49" w:rsidRPr="001126BE" w:rsidRDefault="00A97E49" w:rsidP="00A97E49">
      <w:pPr>
        <w:spacing w:after="240" w:line="240" w:lineRule="auto"/>
        <w:ind w:hanging="720"/>
        <w:outlineLvl w:val="0"/>
        <w:rPr>
          <w:rFonts w:ascii="Times New Roman" w:hAnsi="Times New Roman" w:cs="Times New Roman"/>
          <w:color w:val="595959" w:themeColor="text1" w:themeTint="A6"/>
          <w:sz w:val="28"/>
          <w:szCs w:val="28"/>
        </w:rPr>
      </w:pPr>
      <w:r w:rsidRPr="001126BE">
        <w:rPr>
          <w:rFonts w:ascii="Times New Roman" w:hAnsi="Times New Roman" w:cs="Times New Roman"/>
          <w:color w:val="595959" w:themeColor="text1" w:themeTint="A6"/>
          <w:sz w:val="28"/>
          <w:szCs w:val="28"/>
        </w:rPr>
        <w:t xml:space="preserve">Учитель: </w:t>
      </w:r>
      <w:r w:rsidR="00AE24DC">
        <w:rPr>
          <w:rFonts w:ascii="Times New Roman" w:hAnsi="Times New Roman" w:cs="Times New Roman"/>
          <w:color w:val="595959" w:themeColor="text1" w:themeTint="A6"/>
          <w:sz w:val="28"/>
          <w:szCs w:val="28"/>
        </w:rPr>
        <w:t>С</w:t>
      </w:r>
      <w:r w:rsidR="00B15731">
        <w:rPr>
          <w:rFonts w:ascii="Times New Roman" w:hAnsi="Times New Roman" w:cs="Times New Roman"/>
          <w:color w:val="595959" w:themeColor="text1" w:themeTint="A6"/>
          <w:sz w:val="28"/>
          <w:szCs w:val="28"/>
        </w:rPr>
        <w:t>енькина Лариса Александровна</w:t>
      </w:r>
    </w:p>
    <w:p w:rsidR="00A97E49" w:rsidRPr="001126BE" w:rsidRDefault="00A97E49" w:rsidP="00A97E49">
      <w:pPr>
        <w:spacing w:after="240" w:line="240" w:lineRule="auto"/>
        <w:ind w:hanging="720"/>
        <w:outlineLvl w:val="0"/>
        <w:rPr>
          <w:rFonts w:ascii="Times New Roman" w:hAnsi="Times New Roman" w:cs="Times New Roman"/>
          <w:color w:val="595959" w:themeColor="text1" w:themeTint="A6"/>
          <w:sz w:val="28"/>
          <w:szCs w:val="28"/>
        </w:rPr>
      </w:pPr>
      <w:r w:rsidRPr="001126BE">
        <w:rPr>
          <w:rFonts w:ascii="Times New Roman" w:hAnsi="Times New Roman" w:cs="Times New Roman"/>
          <w:color w:val="595959" w:themeColor="text1" w:themeTint="A6"/>
          <w:sz w:val="28"/>
          <w:szCs w:val="28"/>
        </w:rPr>
        <w:t>Программа разработана на основе</w:t>
      </w:r>
      <w:r w:rsidR="001126BE" w:rsidRPr="001126BE">
        <w:rPr>
          <w:rFonts w:ascii="Times New Roman" w:hAnsi="Times New Roman" w:cs="Times New Roman"/>
          <w:color w:val="595959" w:themeColor="text1" w:themeTint="A6"/>
          <w:sz w:val="28"/>
          <w:szCs w:val="28"/>
        </w:rPr>
        <w:t xml:space="preserve">: </w:t>
      </w:r>
      <w:r w:rsidRPr="001126BE">
        <w:rPr>
          <w:rFonts w:ascii="Times New Roman" w:hAnsi="Times New Roman" w:cs="Times New Roman"/>
          <w:color w:val="595959" w:themeColor="text1" w:themeTint="A6"/>
          <w:sz w:val="28"/>
          <w:szCs w:val="28"/>
        </w:rPr>
        <w:t xml:space="preserve"> авторской программы </w:t>
      </w:r>
    </w:p>
    <w:p w:rsidR="00A97E49" w:rsidRPr="001126BE" w:rsidRDefault="00A97E49" w:rsidP="00A97E49">
      <w:pPr>
        <w:spacing w:after="240" w:line="240" w:lineRule="auto"/>
        <w:ind w:hanging="720"/>
        <w:outlineLvl w:val="0"/>
        <w:rPr>
          <w:rFonts w:ascii="Times New Roman" w:hAnsi="Times New Roman" w:cs="Times New Roman"/>
          <w:color w:val="595959" w:themeColor="text1" w:themeTint="A6"/>
          <w:sz w:val="36"/>
          <w:szCs w:val="36"/>
        </w:rPr>
      </w:pPr>
      <w:r w:rsidRPr="001126BE">
        <w:rPr>
          <w:rFonts w:ascii="Times New Roman" w:hAnsi="Times New Roman" w:cs="Times New Roman"/>
          <w:color w:val="595959" w:themeColor="text1" w:themeTint="A6"/>
          <w:sz w:val="28"/>
          <w:szCs w:val="28"/>
        </w:rPr>
        <w:t xml:space="preserve">Т. И. </w:t>
      </w:r>
      <w:proofErr w:type="gramStart"/>
      <w:r w:rsidRPr="001126BE">
        <w:rPr>
          <w:rFonts w:ascii="Times New Roman" w:hAnsi="Times New Roman" w:cs="Times New Roman"/>
          <w:color w:val="595959" w:themeColor="text1" w:themeTint="A6"/>
          <w:sz w:val="28"/>
          <w:szCs w:val="28"/>
        </w:rPr>
        <w:t>Баклановой</w:t>
      </w:r>
      <w:proofErr w:type="gramEnd"/>
      <w:r w:rsidRPr="001126BE">
        <w:rPr>
          <w:rFonts w:ascii="Times New Roman" w:hAnsi="Times New Roman" w:cs="Times New Roman"/>
          <w:color w:val="595959" w:themeColor="text1" w:themeTint="A6"/>
          <w:sz w:val="28"/>
          <w:szCs w:val="28"/>
        </w:rPr>
        <w:t xml:space="preserve"> (УМК «Планета знаний»)  1 – 4 класс, Астрель, 201</w:t>
      </w:r>
      <w:r w:rsidR="00CB196B">
        <w:rPr>
          <w:rFonts w:ascii="Times New Roman" w:hAnsi="Times New Roman" w:cs="Times New Roman"/>
          <w:color w:val="595959" w:themeColor="text1" w:themeTint="A6"/>
          <w:sz w:val="28"/>
          <w:szCs w:val="28"/>
        </w:rPr>
        <w:t>5</w:t>
      </w:r>
      <w:r w:rsidRPr="001126BE">
        <w:rPr>
          <w:rFonts w:ascii="Times New Roman" w:hAnsi="Times New Roman" w:cs="Times New Roman"/>
          <w:color w:val="595959" w:themeColor="text1" w:themeTint="A6"/>
          <w:sz w:val="28"/>
          <w:szCs w:val="28"/>
        </w:rPr>
        <w:t xml:space="preserve"> г.</w:t>
      </w:r>
    </w:p>
    <w:p w:rsidR="00A97E49" w:rsidRPr="001126BE" w:rsidRDefault="00A97E49" w:rsidP="00A97E49">
      <w:pPr>
        <w:spacing w:after="240" w:line="240" w:lineRule="auto"/>
        <w:ind w:hanging="720"/>
        <w:jc w:val="center"/>
        <w:outlineLvl w:val="0"/>
        <w:rPr>
          <w:rFonts w:ascii="Times New Roman" w:hAnsi="Times New Roman" w:cs="Times New Roman"/>
          <w:b/>
          <w:color w:val="595959" w:themeColor="text1" w:themeTint="A6"/>
          <w:sz w:val="36"/>
          <w:szCs w:val="36"/>
        </w:rPr>
      </w:pPr>
    </w:p>
    <w:p w:rsidR="00A97E49" w:rsidRPr="001126BE" w:rsidRDefault="00A97E49" w:rsidP="00A97E49">
      <w:pPr>
        <w:spacing w:after="0" w:line="240" w:lineRule="auto"/>
        <w:ind w:hanging="720"/>
        <w:jc w:val="center"/>
        <w:rPr>
          <w:rFonts w:ascii="Times New Roman" w:hAnsi="Times New Roman" w:cs="Times New Roman"/>
          <w:color w:val="595959" w:themeColor="text1" w:themeTint="A6"/>
          <w:sz w:val="28"/>
          <w:szCs w:val="28"/>
        </w:rPr>
      </w:pPr>
    </w:p>
    <w:p w:rsidR="00A97E49" w:rsidRPr="001126BE" w:rsidRDefault="00A97E49" w:rsidP="00A97E49">
      <w:pPr>
        <w:spacing w:after="0" w:line="240" w:lineRule="auto"/>
        <w:rPr>
          <w:rFonts w:ascii="Times New Roman" w:hAnsi="Times New Roman" w:cs="Times New Roman"/>
          <w:b/>
          <w:color w:val="595959" w:themeColor="text1" w:themeTint="A6"/>
          <w:sz w:val="28"/>
          <w:szCs w:val="28"/>
        </w:rPr>
      </w:pPr>
    </w:p>
    <w:p w:rsidR="00A97E49" w:rsidRPr="001126BE" w:rsidRDefault="00A97E49" w:rsidP="00A97E49">
      <w:pPr>
        <w:spacing w:after="0" w:line="240" w:lineRule="auto"/>
        <w:ind w:hanging="720"/>
        <w:jc w:val="center"/>
        <w:rPr>
          <w:rFonts w:ascii="Times New Roman" w:hAnsi="Times New Roman" w:cs="Times New Roman"/>
          <w:color w:val="595959" w:themeColor="text1" w:themeTint="A6"/>
          <w:sz w:val="28"/>
          <w:szCs w:val="28"/>
        </w:rPr>
      </w:pPr>
    </w:p>
    <w:p w:rsidR="00A97E49" w:rsidRPr="001126BE" w:rsidRDefault="00A97E49" w:rsidP="00A97E49">
      <w:pPr>
        <w:spacing w:after="0" w:line="240" w:lineRule="auto"/>
        <w:jc w:val="center"/>
        <w:rPr>
          <w:rFonts w:ascii="Times New Roman" w:hAnsi="Times New Roman" w:cs="Times New Roman"/>
          <w:color w:val="595959" w:themeColor="text1" w:themeTint="A6"/>
          <w:sz w:val="28"/>
          <w:szCs w:val="28"/>
        </w:rPr>
      </w:pPr>
    </w:p>
    <w:p w:rsidR="00A97E49" w:rsidRPr="001126BE" w:rsidRDefault="00A97E49" w:rsidP="00A97E49">
      <w:pPr>
        <w:spacing w:after="0" w:line="240" w:lineRule="auto"/>
        <w:ind w:hanging="720"/>
        <w:jc w:val="center"/>
        <w:rPr>
          <w:rFonts w:ascii="Times New Roman" w:hAnsi="Times New Roman" w:cs="Times New Roman"/>
          <w:color w:val="595959" w:themeColor="text1" w:themeTint="A6"/>
          <w:sz w:val="28"/>
          <w:szCs w:val="28"/>
        </w:rPr>
      </w:pPr>
    </w:p>
    <w:p w:rsidR="00A97E49" w:rsidRPr="001126BE" w:rsidRDefault="00A97E49" w:rsidP="00A97E49">
      <w:pPr>
        <w:spacing w:after="0" w:line="240" w:lineRule="auto"/>
        <w:ind w:hanging="720"/>
        <w:jc w:val="center"/>
        <w:rPr>
          <w:rFonts w:ascii="Times New Roman" w:hAnsi="Times New Roman" w:cs="Times New Roman"/>
          <w:color w:val="595959" w:themeColor="text1" w:themeTint="A6"/>
          <w:sz w:val="24"/>
          <w:szCs w:val="24"/>
        </w:rPr>
      </w:pPr>
    </w:p>
    <w:p w:rsidR="00A97E49" w:rsidRPr="001126BE" w:rsidRDefault="00A97E49" w:rsidP="00A97E49">
      <w:pPr>
        <w:spacing w:after="0" w:line="240" w:lineRule="auto"/>
        <w:ind w:hanging="720"/>
        <w:jc w:val="center"/>
        <w:rPr>
          <w:rFonts w:ascii="Times New Roman" w:hAnsi="Times New Roman" w:cs="Times New Roman"/>
          <w:color w:val="595959" w:themeColor="text1" w:themeTint="A6"/>
          <w:sz w:val="24"/>
          <w:szCs w:val="24"/>
        </w:rPr>
      </w:pPr>
    </w:p>
    <w:p w:rsidR="00A97E49" w:rsidRPr="001126BE" w:rsidRDefault="00A97E49" w:rsidP="00A97E49">
      <w:pPr>
        <w:spacing w:after="0" w:line="240" w:lineRule="auto"/>
        <w:ind w:hanging="720"/>
        <w:jc w:val="center"/>
        <w:rPr>
          <w:rFonts w:ascii="Times New Roman" w:hAnsi="Times New Roman" w:cs="Times New Roman"/>
          <w:color w:val="595959" w:themeColor="text1" w:themeTint="A6"/>
          <w:sz w:val="24"/>
          <w:szCs w:val="24"/>
        </w:rPr>
      </w:pPr>
    </w:p>
    <w:p w:rsidR="00A97E49" w:rsidRPr="001126BE" w:rsidRDefault="00A97E49" w:rsidP="00A97E49">
      <w:pPr>
        <w:spacing w:after="0" w:line="240" w:lineRule="auto"/>
        <w:ind w:hanging="720"/>
        <w:jc w:val="center"/>
        <w:rPr>
          <w:rFonts w:ascii="Times New Roman" w:hAnsi="Times New Roman" w:cs="Times New Roman"/>
          <w:color w:val="595959" w:themeColor="text1" w:themeTint="A6"/>
          <w:sz w:val="24"/>
          <w:szCs w:val="24"/>
        </w:rPr>
      </w:pPr>
    </w:p>
    <w:p w:rsidR="00A97E49" w:rsidRPr="001126BE" w:rsidRDefault="00A97E49" w:rsidP="00A97E49">
      <w:pPr>
        <w:spacing w:after="0" w:line="240" w:lineRule="auto"/>
        <w:rPr>
          <w:rFonts w:ascii="Times New Roman" w:hAnsi="Times New Roman" w:cs="Times New Roman"/>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color w:val="595959" w:themeColor="text1" w:themeTint="A6"/>
          <w:sz w:val="24"/>
          <w:szCs w:val="24"/>
        </w:rPr>
      </w:pPr>
    </w:p>
    <w:p w:rsidR="00A97E49" w:rsidRPr="001126BE" w:rsidRDefault="00A97E49" w:rsidP="00A97E49">
      <w:pPr>
        <w:autoSpaceDE w:val="0"/>
        <w:autoSpaceDN w:val="0"/>
        <w:adjustRightInd w:val="0"/>
        <w:spacing w:after="0" w:line="240" w:lineRule="auto"/>
        <w:jc w:val="center"/>
        <w:rPr>
          <w:rFonts w:ascii="Times New Roman" w:hAnsi="Times New Roman" w:cs="Times New Roman"/>
          <w:b/>
          <w:bCs/>
          <w:color w:val="595959" w:themeColor="text1" w:themeTint="A6"/>
          <w:sz w:val="28"/>
          <w:szCs w:val="28"/>
        </w:rPr>
      </w:pPr>
      <w:r w:rsidRPr="001126BE">
        <w:rPr>
          <w:rFonts w:ascii="Times New Roman" w:hAnsi="Times New Roman" w:cs="Times New Roman"/>
          <w:b/>
          <w:bCs/>
          <w:color w:val="595959" w:themeColor="text1" w:themeTint="A6"/>
          <w:sz w:val="28"/>
          <w:szCs w:val="28"/>
        </w:rPr>
        <w:lastRenderedPageBreak/>
        <w:t xml:space="preserve">Содержание </w:t>
      </w:r>
    </w:p>
    <w:p w:rsidR="001126BE" w:rsidRPr="001126BE" w:rsidRDefault="001126BE" w:rsidP="001126BE">
      <w:pPr>
        <w:pStyle w:val="a3"/>
        <w:numPr>
          <w:ilvl w:val="0"/>
          <w:numId w:val="1"/>
        </w:numPr>
        <w:autoSpaceDE w:val="0"/>
        <w:autoSpaceDN w:val="0"/>
        <w:adjustRightInd w:val="0"/>
        <w:spacing w:after="0"/>
        <w:rPr>
          <w:rFonts w:ascii="Times New Roman" w:hAnsi="Times New Roman" w:cs="Times New Roman"/>
          <w:bCs/>
          <w:color w:val="595959" w:themeColor="text1" w:themeTint="A6"/>
          <w:sz w:val="28"/>
          <w:szCs w:val="28"/>
        </w:rPr>
      </w:pPr>
      <w:r w:rsidRPr="001126BE">
        <w:rPr>
          <w:rFonts w:ascii="Times New Roman" w:hAnsi="Times New Roman" w:cs="Times New Roman"/>
          <w:bCs/>
          <w:color w:val="595959" w:themeColor="text1" w:themeTint="A6"/>
          <w:sz w:val="28"/>
          <w:szCs w:val="28"/>
        </w:rPr>
        <w:t>Пояснительная записка.</w:t>
      </w:r>
    </w:p>
    <w:p w:rsidR="001126BE" w:rsidRPr="001126BE" w:rsidRDefault="001126BE" w:rsidP="001126BE">
      <w:pPr>
        <w:pStyle w:val="a3"/>
        <w:numPr>
          <w:ilvl w:val="0"/>
          <w:numId w:val="1"/>
        </w:numPr>
        <w:autoSpaceDE w:val="0"/>
        <w:autoSpaceDN w:val="0"/>
        <w:adjustRightInd w:val="0"/>
        <w:spacing w:after="0"/>
        <w:rPr>
          <w:rFonts w:ascii="Times New Roman" w:hAnsi="Times New Roman" w:cs="Times New Roman"/>
          <w:bCs/>
          <w:color w:val="595959" w:themeColor="text1" w:themeTint="A6"/>
          <w:sz w:val="28"/>
          <w:szCs w:val="28"/>
        </w:rPr>
      </w:pPr>
      <w:r w:rsidRPr="001126BE">
        <w:rPr>
          <w:rFonts w:ascii="Times New Roman" w:hAnsi="Times New Roman" w:cs="Times New Roman"/>
          <w:bCs/>
          <w:color w:val="595959" w:themeColor="text1" w:themeTint="A6"/>
          <w:sz w:val="28"/>
          <w:szCs w:val="28"/>
        </w:rPr>
        <w:t>Содержание курса.</w:t>
      </w:r>
    </w:p>
    <w:p w:rsidR="001126BE" w:rsidRPr="001126BE" w:rsidRDefault="001126BE" w:rsidP="001126BE">
      <w:pPr>
        <w:ind w:left="360"/>
        <w:contextualSpacing/>
        <w:rPr>
          <w:rFonts w:ascii="Times New Roman" w:hAnsi="Times New Roman" w:cs="Times New Roman"/>
          <w:color w:val="595959" w:themeColor="text1" w:themeTint="A6"/>
          <w:sz w:val="28"/>
          <w:szCs w:val="28"/>
        </w:rPr>
      </w:pPr>
      <w:r w:rsidRPr="001126BE">
        <w:rPr>
          <w:rFonts w:ascii="Times New Roman" w:hAnsi="Times New Roman" w:cs="Times New Roman"/>
          <w:bCs/>
          <w:color w:val="595959" w:themeColor="text1" w:themeTint="A6"/>
          <w:sz w:val="28"/>
          <w:szCs w:val="28"/>
        </w:rPr>
        <w:t>3. Структура курса.</w:t>
      </w:r>
    </w:p>
    <w:p w:rsidR="001126BE" w:rsidRPr="001126BE" w:rsidRDefault="001126BE" w:rsidP="001126BE">
      <w:pPr>
        <w:autoSpaceDE w:val="0"/>
        <w:autoSpaceDN w:val="0"/>
        <w:adjustRightInd w:val="0"/>
        <w:spacing w:after="0"/>
        <w:contextualSpacing/>
        <w:rPr>
          <w:rFonts w:ascii="Times New Roman" w:hAnsi="Times New Roman" w:cs="Times New Roman"/>
          <w:bCs/>
          <w:color w:val="595959" w:themeColor="text1" w:themeTint="A6"/>
          <w:sz w:val="28"/>
          <w:szCs w:val="28"/>
        </w:rPr>
      </w:pPr>
      <w:r w:rsidRPr="001126BE">
        <w:rPr>
          <w:rFonts w:ascii="Times New Roman" w:hAnsi="Times New Roman" w:cs="Times New Roman"/>
          <w:bCs/>
          <w:color w:val="595959" w:themeColor="text1" w:themeTint="A6"/>
          <w:sz w:val="28"/>
          <w:szCs w:val="28"/>
        </w:rPr>
        <w:t xml:space="preserve">     4.  Календарно-тематическое планирование.</w:t>
      </w:r>
    </w:p>
    <w:p w:rsidR="001126BE" w:rsidRPr="001126BE" w:rsidRDefault="001126BE" w:rsidP="001126BE">
      <w:pPr>
        <w:autoSpaceDE w:val="0"/>
        <w:autoSpaceDN w:val="0"/>
        <w:adjustRightInd w:val="0"/>
        <w:spacing w:after="0"/>
        <w:contextualSpacing/>
        <w:rPr>
          <w:rFonts w:ascii="Times New Roman" w:hAnsi="Times New Roman" w:cs="Times New Roman"/>
          <w:bCs/>
          <w:color w:val="595959" w:themeColor="text1" w:themeTint="A6"/>
          <w:sz w:val="28"/>
          <w:szCs w:val="28"/>
        </w:rPr>
      </w:pPr>
      <w:r w:rsidRPr="001126BE">
        <w:rPr>
          <w:rFonts w:ascii="Times New Roman" w:hAnsi="Times New Roman" w:cs="Times New Roman"/>
          <w:bCs/>
          <w:color w:val="595959" w:themeColor="text1" w:themeTint="A6"/>
          <w:sz w:val="28"/>
          <w:szCs w:val="28"/>
        </w:rPr>
        <w:t xml:space="preserve">      5. </w:t>
      </w:r>
      <w:r w:rsidRPr="001126BE">
        <w:rPr>
          <w:rFonts w:ascii="Times New Roman" w:hAnsi="Times New Roman" w:cs="Times New Roman"/>
          <w:color w:val="595959" w:themeColor="text1" w:themeTint="A6"/>
          <w:sz w:val="28"/>
          <w:szCs w:val="28"/>
        </w:rPr>
        <w:t xml:space="preserve">Планируемые результаты </w:t>
      </w:r>
      <w:r w:rsidR="002C50D8">
        <w:rPr>
          <w:rFonts w:ascii="Times New Roman" w:hAnsi="Times New Roman" w:cs="Times New Roman"/>
          <w:color w:val="595959" w:themeColor="text1" w:themeTint="A6"/>
          <w:sz w:val="28"/>
          <w:szCs w:val="28"/>
        </w:rPr>
        <w:t>освоен</w:t>
      </w:r>
      <w:r w:rsidRPr="001126BE">
        <w:rPr>
          <w:rFonts w:ascii="Times New Roman" w:hAnsi="Times New Roman" w:cs="Times New Roman"/>
          <w:color w:val="595959" w:themeColor="text1" w:themeTint="A6"/>
          <w:sz w:val="28"/>
          <w:szCs w:val="28"/>
        </w:rPr>
        <w:t>ия курса «Музыка. 4 класс»</w:t>
      </w: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004279" w:rsidRPr="001126BE" w:rsidRDefault="00004279">
      <w:pPr>
        <w:rPr>
          <w:rFonts w:ascii="Times New Roman" w:hAnsi="Times New Roman" w:cs="Times New Roman"/>
          <w:color w:val="595959" w:themeColor="text1" w:themeTint="A6"/>
        </w:rPr>
      </w:pPr>
    </w:p>
    <w:p w:rsidR="00A97E49" w:rsidRPr="001126BE" w:rsidRDefault="00A97E49">
      <w:pPr>
        <w:rPr>
          <w:rFonts w:ascii="Times New Roman" w:hAnsi="Times New Roman" w:cs="Times New Roman"/>
          <w:color w:val="595959" w:themeColor="text1" w:themeTint="A6"/>
        </w:rPr>
      </w:pPr>
    </w:p>
    <w:p w:rsidR="00A97E49" w:rsidRPr="001126BE" w:rsidRDefault="00A97E49">
      <w:pPr>
        <w:rPr>
          <w:rFonts w:ascii="Times New Roman" w:hAnsi="Times New Roman" w:cs="Times New Roman"/>
          <w:color w:val="595959" w:themeColor="text1" w:themeTint="A6"/>
        </w:rPr>
      </w:pPr>
    </w:p>
    <w:p w:rsidR="00A97E49" w:rsidRPr="001126BE" w:rsidRDefault="00A97E49">
      <w:pPr>
        <w:rPr>
          <w:rFonts w:ascii="Times New Roman" w:hAnsi="Times New Roman" w:cs="Times New Roman"/>
          <w:color w:val="595959" w:themeColor="text1" w:themeTint="A6"/>
        </w:rPr>
      </w:pPr>
    </w:p>
    <w:p w:rsidR="00A97E49" w:rsidRPr="001126BE" w:rsidRDefault="00A97E49">
      <w:pPr>
        <w:rPr>
          <w:rFonts w:ascii="Times New Roman" w:hAnsi="Times New Roman" w:cs="Times New Roman"/>
          <w:color w:val="595959" w:themeColor="text1" w:themeTint="A6"/>
        </w:rPr>
      </w:pPr>
    </w:p>
    <w:p w:rsidR="00A97E49" w:rsidRPr="001126BE" w:rsidRDefault="00A97E49">
      <w:pPr>
        <w:rPr>
          <w:rFonts w:ascii="Times New Roman" w:hAnsi="Times New Roman" w:cs="Times New Roman"/>
          <w:color w:val="595959" w:themeColor="text1" w:themeTint="A6"/>
        </w:rPr>
      </w:pPr>
    </w:p>
    <w:p w:rsidR="00A97E49" w:rsidRPr="001126BE" w:rsidRDefault="00A97E49" w:rsidP="00A97E49">
      <w:pPr>
        <w:autoSpaceDE w:val="0"/>
        <w:autoSpaceDN w:val="0"/>
        <w:adjustRightInd w:val="0"/>
        <w:spacing w:after="0" w:line="240" w:lineRule="auto"/>
        <w:jc w:val="center"/>
        <w:rPr>
          <w:rFonts w:ascii="Times New Roman" w:hAnsi="Times New Roman" w:cs="Times New Roman"/>
          <w:b/>
          <w:bCs/>
          <w:color w:val="595959" w:themeColor="text1" w:themeTint="A6"/>
          <w:sz w:val="28"/>
          <w:szCs w:val="28"/>
        </w:rPr>
      </w:pPr>
      <w:r w:rsidRPr="001126BE">
        <w:rPr>
          <w:rFonts w:ascii="Times New Roman" w:hAnsi="Times New Roman" w:cs="Times New Roman"/>
          <w:b/>
          <w:bCs/>
          <w:color w:val="595959" w:themeColor="text1" w:themeTint="A6"/>
          <w:sz w:val="28"/>
          <w:szCs w:val="28"/>
        </w:rPr>
        <w:lastRenderedPageBreak/>
        <w:t>Пояснительная записка</w:t>
      </w:r>
    </w:p>
    <w:p w:rsidR="00A97E49" w:rsidRPr="001126BE" w:rsidRDefault="00A97E49" w:rsidP="00A97E49">
      <w:pPr>
        <w:autoSpaceDE w:val="0"/>
        <w:autoSpaceDN w:val="0"/>
        <w:adjustRightInd w:val="0"/>
        <w:spacing w:after="0" w:line="240" w:lineRule="auto"/>
        <w:jc w:val="center"/>
        <w:rPr>
          <w:rFonts w:ascii="Times New Roman" w:hAnsi="Times New Roman" w:cs="Times New Roman"/>
          <w:b/>
          <w:bCs/>
          <w:color w:val="595959" w:themeColor="text1" w:themeTint="A6"/>
          <w:sz w:val="24"/>
          <w:szCs w:val="24"/>
        </w:rPr>
      </w:pPr>
    </w:p>
    <w:p w:rsidR="001126BE" w:rsidRPr="001126BE" w:rsidRDefault="00A97E49" w:rsidP="001126BE">
      <w:pPr>
        <w:pStyle w:val="a3"/>
        <w:spacing w:after="240"/>
        <w:ind w:left="0"/>
        <w:outlineLvl w:val="0"/>
        <w:rPr>
          <w:rFonts w:ascii="Times New Roman" w:hAnsi="Times New Roman" w:cs="Times New Roman"/>
          <w:color w:val="595959" w:themeColor="text1" w:themeTint="A6"/>
        </w:rPr>
      </w:pPr>
      <w:r w:rsidRPr="001126BE">
        <w:rPr>
          <w:rFonts w:ascii="Times New Roman" w:hAnsi="Times New Roman" w:cs="Times New Roman"/>
          <w:color w:val="595959" w:themeColor="text1" w:themeTint="A6"/>
          <w:sz w:val="28"/>
          <w:szCs w:val="28"/>
        </w:rPr>
        <w:tab/>
      </w:r>
      <w:r w:rsidRPr="001126BE">
        <w:rPr>
          <w:rFonts w:ascii="Times New Roman" w:hAnsi="Times New Roman" w:cs="Times New Roman"/>
          <w:color w:val="595959" w:themeColor="text1" w:themeTint="A6"/>
        </w:rPr>
        <w:t xml:space="preserve">Рабочая программа учебного предмета «Музыка» составлена </w:t>
      </w:r>
      <w:r w:rsidR="00E96147" w:rsidRPr="001126BE">
        <w:rPr>
          <w:rFonts w:ascii="Times New Roman" w:hAnsi="Times New Roman" w:cs="Times New Roman"/>
          <w:color w:val="595959" w:themeColor="text1" w:themeTint="A6"/>
        </w:rPr>
        <w:t>на основании</w:t>
      </w:r>
      <w:r w:rsidR="001126BE" w:rsidRPr="001126BE">
        <w:rPr>
          <w:rFonts w:ascii="Times New Roman" w:hAnsi="Times New Roman" w:cs="Times New Roman"/>
          <w:color w:val="595959" w:themeColor="text1" w:themeTint="A6"/>
        </w:rPr>
        <w:t>:</w:t>
      </w:r>
      <w:r w:rsidR="00E96147" w:rsidRPr="001126BE">
        <w:rPr>
          <w:rFonts w:ascii="Times New Roman" w:hAnsi="Times New Roman" w:cs="Times New Roman"/>
          <w:color w:val="595959" w:themeColor="text1" w:themeTint="A6"/>
        </w:rPr>
        <w:t xml:space="preserve"> </w:t>
      </w:r>
    </w:p>
    <w:p w:rsidR="001126BE" w:rsidRPr="001126BE" w:rsidRDefault="00CB196B" w:rsidP="001126BE">
      <w:pPr>
        <w:pStyle w:val="a3"/>
        <w:numPr>
          <w:ilvl w:val="0"/>
          <w:numId w:val="46"/>
        </w:numPr>
        <w:spacing w:after="240" w:line="240" w:lineRule="auto"/>
        <w:ind w:left="0" w:firstLine="0"/>
        <w:outlineLvl w:val="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А</w:t>
      </w:r>
      <w:r w:rsidR="001126BE" w:rsidRPr="001126BE">
        <w:rPr>
          <w:rFonts w:ascii="Times New Roman" w:hAnsi="Times New Roman" w:cs="Times New Roman"/>
          <w:color w:val="595959" w:themeColor="text1" w:themeTint="A6"/>
          <w:sz w:val="24"/>
          <w:szCs w:val="24"/>
        </w:rPr>
        <w:t>вторской программы  Т. И. Баклановой (УМК «Планета знаний»)  1 – 4 класс, Астрель, 201</w:t>
      </w:r>
      <w:r>
        <w:rPr>
          <w:rFonts w:ascii="Times New Roman" w:hAnsi="Times New Roman" w:cs="Times New Roman"/>
          <w:color w:val="595959" w:themeColor="text1" w:themeTint="A6"/>
          <w:sz w:val="24"/>
          <w:szCs w:val="24"/>
        </w:rPr>
        <w:t>5</w:t>
      </w:r>
      <w:r w:rsidR="001126BE" w:rsidRPr="001126BE">
        <w:rPr>
          <w:rFonts w:ascii="Times New Roman" w:hAnsi="Times New Roman" w:cs="Times New Roman"/>
          <w:color w:val="595959" w:themeColor="text1" w:themeTint="A6"/>
          <w:sz w:val="24"/>
          <w:szCs w:val="24"/>
        </w:rPr>
        <w:t xml:space="preserve"> г.</w:t>
      </w:r>
    </w:p>
    <w:p w:rsidR="001126BE" w:rsidRPr="001126BE" w:rsidRDefault="002C50D8" w:rsidP="001126BE">
      <w:pPr>
        <w:pStyle w:val="a3"/>
        <w:numPr>
          <w:ilvl w:val="0"/>
          <w:numId w:val="46"/>
        </w:numPr>
        <w:autoSpaceDE w:val="0"/>
        <w:autoSpaceDN w:val="0"/>
        <w:adjustRightInd w:val="0"/>
        <w:spacing w:after="0" w:line="240" w:lineRule="auto"/>
        <w:ind w:left="0" w:firstLine="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Т</w:t>
      </w:r>
      <w:r w:rsidR="001126BE" w:rsidRPr="001126BE">
        <w:rPr>
          <w:rFonts w:ascii="Times New Roman" w:hAnsi="Times New Roman" w:cs="Times New Roman"/>
          <w:color w:val="595959" w:themeColor="text1" w:themeTint="A6"/>
          <w:sz w:val="24"/>
          <w:szCs w:val="24"/>
        </w:rPr>
        <w:t xml:space="preserve">ребований Федерального государственного образовательного стандарта начального общего образования, </w:t>
      </w:r>
    </w:p>
    <w:p w:rsidR="001126BE" w:rsidRPr="001126BE" w:rsidRDefault="001126BE" w:rsidP="001126BE">
      <w:pPr>
        <w:pStyle w:val="a3"/>
        <w:numPr>
          <w:ilvl w:val="0"/>
          <w:numId w:val="46"/>
        </w:numPr>
        <w:autoSpaceDE w:val="0"/>
        <w:autoSpaceDN w:val="0"/>
        <w:adjustRightInd w:val="0"/>
        <w:spacing w:after="0" w:line="240" w:lineRule="auto"/>
        <w:ind w:left="0" w:firstLine="0"/>
        <w:rPr>
          <w:rFonts w:ascii="Times New Roman" w:hAnsi="Times New Roman" w:cs="Times New Roman"/>
          <w:color w:val="595959" w:themeColor="text1" w:themeTint="A6"/>
          <w:sz w:val="24"/>
          <w:szCs w:val="24"/>
        </w:rPr>
      </w:pPr>
      <w:r w:rsidRPr="001126BE">
        <w:rPr>
          <w:rFonts w:ascii="Times New Roman" w:hAnsi="Times New Roman" w:cs="Times New Roman"/>
          <w:color w:val="595959" w:themeColor="text1" w:themeTint="A6"/>
          <w:sz w:val="24"/>
          <w:szCs w:val="24"/>
        </w:rPr>
        <w:t>Федерального базисного учебного плана,</w:t>
      </w:r>
    </w:p>
    <w:p w:rsidR="001126BE" w:rsidRPr="001126BE" w:rsidRDefault="001126BE" w:rsidP="001126BE">
      <w:pPr>
        <w:numPr>
          <w:ilvl w:val="0"/>
          <w:numId w:val="46"/>
        </w:numPr>
        <w:spacing w:before="100" w:beforeAutospacing="1" w:after="100" w:afterAutospacing="1" w:line="240" w:lineRule="auto"/>
        <w:ind w:left="0" w:firstLine="0"/>
        <w:rPr>
          <w:rFonts w:ascii="Times New Roman" w:eastAsia="Times New Roman" w:hAnsi="Times New Roman" w:cs="Times New Roman"/>
          <w:color w:val="595959" w:themeColor="text1" w:themeTint="A6"/>
          <w:sz w:val="24"/>
          <w:szCs w:val="24"/>
        </w:rPr>
      </w:pPr>
      <w:r w:rsidRPr="001126BE">
        <w:rPr>
          <w:rFonts w:ascii="Times New Roman" w:eastAsia="Times New Roman" w:hAnsi="Times New Roman" w:cs="Times New Roman"/>
          <w:color w:val="595959" w:themeColor="text1" w:themeTint="A6"/>
          <w:sz w:val="24"/>
          <w:szCs w:val="24"/>
        </w:rPr>
        <w:t>Федерального Закона «Об образовании в Российской Федерации» (от 29.12. 2012 № 273-ФЗ);</w:t>
      </w:r>
    </w:p>
    <w:p w:rsidR="001126BE" w:rsidRPr="001126BE" w:rsidRDefault="001126BE" w:rsidP="001126BE">
      <w:pPr>
        <w:numPr>
          <w:ilvl w:val="0"/>
          <w:numId w:val="46"/>
        </w:numPr>
        <w:spacing w:before="100" w:beforeAutospacing="1" w:after="100" w:afterAutospacing="1" w:line="240" w:lineRule="auto"/>
        <w:ind w:left="0" w:firstLine="0"/>
        <w:rPr>
          <w:rFonts w:ascii="Times New Roman" w:eastAsia="Times New Roman" w:hAnsi="Times New Roman" w:cs="Times New Roman"/>
          <w:color w:val="595959" w:themeColor="text1" w:themeTint="A6"/>
          <w:sz w:val="24"/>
          <w:szCs w:val="24"/>
        </w:rPr>
      </w:pPr>
      <w:r w:rsidRPr="001126BE">
        <w:rPr>
          <w:rFonts w:ascii="Times New Roman" w:eastAsia="Times New Roman" w:hAnsi="Times New Roman" w:cs="Times New Roman"/>
          <w:color w:val="595959" w:themeColor="text1" w:themeTint="A6"/>
          <w:sz w:val="24"/>
          <w:szCs w:val="24"/>
        </w:rPr>
        <w:t>Областного закона от 14.11.2013 № 26-ЗС «Об образовании в Ростовской области».</w:t>
      </w:r>
    </w:p>
    <w:p w:rsidR="001126BE" w:rsidRPr="001126BE" w:rsidRDefault="001126BE" w:rsidP="001126BE">
      <w:pPr>
        <w:numPr>
          <w:ilvl w:val="0"/>
          <w:numId w:val="46"/>
        </w:numPr>
        <w:spacing w:before="100" w:beforeAutospacing="1" w:after="100" w:afterAutospacing="1" w:line="240" w:lineRule="auto"/>
        <w:ind w:left="0" w:firstLine="0"/>
        <w:rPr>
          <w:rFonts w:ascii="Times New Roman" w:eastAsia="Times New Roman" w:hAnsi="Times New Roman" w:cs="Times New Roman"/>
          <w:color w:val="595959" w:themeColor="text1" w:themeTint="A6"/>
          <w:sz w:val="24"/>
          <w:szCs w:val="24"/>
        </w:rPr>
      </w:pPr>
      <w:r w:rsidRPr="001126BE">
        <w:rPr>
          <w:rFonts w:ascii="Times New Roman" w:eastAsia="Times New Roman" w:hAnsi="Times New Roman" w:cs="Times New Roman"/>
          <w:color w:val="595959" w:themeColor="text1" w:themeTint="A6"/>
          <w:sz w:val="24"/>
          <w:szCs w:val="24"/>
        </w:rPr>
        <w:t xml:space="preserve">Концепции духовно-нравственного развития и воспитания личности гражданина России. 2010. </w:t>
      </w:r>
    </w:p>
    <w:p w:rsidR="001126BE" w:rsidRPr="001126BE" w:rsidRDefault="001126BE" w:rsidP="001126BE">
      <w:pPr>
        <w:numPr>
          <w:ilvl w:val="0"/>
          <w:numId w:val="46"/>
        </w:numPr>
        <w:spacing w:before="100" w:beforeAutospacing="1" w:after="100" w:afterAutospacing="1" w:line="240" w:lineRule="auto"/>
        <w:ind w:left="0" w:firstLine="0"/>
        <w:rPr>
          <w:rFonts w:ascii="Times New Roman" w:eastAsia="Times New Roman" w:hAnsi="Times New Roman" w:cs="Times New Roman"/>
          <w:color w:val="595959" w:themeColor="text1" w:themeTint="A6"/>
          <w:sz w:val="24"/>
          <w:szCs w:val="24"/>
        </w:rPr>
      </w:pPr>
      <w:r w:rsidRPr="001126BE">
        <w:rPr>
          <w:rFonts w:ascii="Times New Roman" w:eastAsia="Times New Roman" w:hAnsi="Times New Roman" w:cs="Times New Roman"/>
          <w:color w:val="595959" w:themeColor="text1" w:themeTint="A6"/>
          <w:sz w:val="24"/>
          <w:szCs w:val="24"/>
        </w:rPr>
        <w:t>Государственной программы Российской Федерации «Развитие образования» на 2013-2020 годы (</w:t>
      </w:r>
      <w:proofErr w:type="gramStart"/>
      <w:r w:rsidRPr="001126BE">
        <w:rPr>
          <w:rFonts w:ascii="Times New Roman" w:eastAsia="Times New Roman" w:hAnsi="Times New Roman" w:cs="Times New Roman"/>
          <w:color w:val="595959" w:themeColor="text1" w:themeTint="A6"/>
          <w:sz w:val="24"/>
          <w:szCs w:val="24"/>
        </w:rPr>
        <w:t>принята</w:t>
      </w:r>
      <w:proofErr w:type="gramEnd"/>
      <w:r w:rsidRPr="001126BE">
        <w:rPr>
          <w:rFonts w:ascii="Times New Roman" w:eastAsia="Times New Roman" w:hAnsi="Times New Roman" w:cs="Times New Roman"/>
          <w:color w:val="595959" w:themeColor="text1" w:themeTint="A6"/>
          <w:sz w:val="24"/>
          <w:szCs w:val="24"/>
        </w:rPr>
        <w:t xml:space="preserve"> 11 октября 2012 года на заседании Правительства Российской Федерации);</w:t>
      </w:r>
    </w:p>
    <w:p w:rsidR="001126BE" w:rsidRPr="001126BE" w:rsidRDefault="00CB196B" w:rsidP="001126BE">
      <w:pPr>
        <w:numPr>
          <w:ilvl w:val="0"/>
          <w:numId w:val="46"/>
        </w:numPr>
        <w:spacing w:before="100" w:beforeAutospacing="1" w:after="100" w:afterAutospacing="1" w:line="240" w:lineRule="auto"/>
        <w:ind w:left="0" w:firstLine="0"/>
        <w:rPr>
          <w:rFonts w:ascii="Times New Roman" w:eastAsia="Times New Roman" w:hAnsi="Times New Roman" w:cs="Times New Roman"/>
          <w:color w:val="595959" w:themeColor="text1" w:themeTint="A6"/>
          <w:sz w:val="24"/>
          <w:szCs w:val="24"/>
        </w:rPr>
      </w:pPr>
      <w:r>
        <w:rPr>
          <w:rFonts w:ascii="Times New Roman" w:eastAsia="Times New Roman" w:hAnsi="Times New Roman" w:cs="Times New Roman"/>
          <w:color w:val="595959" w:themeColor="text1" w:themeTint="A6"/>
          <w:sz w:val="24"/>
          <w:szCs w:val="24"/>
        </w:rPr>
        <w:t>П</w:t>
      </w:r>
      <w:r w:rsidR="001126BE" w:rsidRPr="001126BE">
        <w:rPr>
          <w:rFonts w:ascii="Times New Roman" w:eastAsia="Times New Roman" w:hAnsi="Times New Roman" w:cs="Times New Roman"/>
          <w:color w:val="595959" w:themeColor="text1" w:themeTint="A6"/>
          <w:sz w:val="24"/>
          <w:szCs w:val="24"/>
        </w:rPr>
        <w:t>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1126BE" w:rsidRPr="001126BE" w:rsidRDefault="001126BE" w:rsidP="001126BE">
      <w:pPr>
        <w:pStyle w:val="a3"/>
        <w:numPr>
          <w:ilvl w:val="0"/>
          <w:numId w:val="46"/>
        </w:numPr>
        <w:autoSpaceDE w:val="0"/>
        <w:autoSpaceDN w:val="0"/>
        <w:adjustRightInd w:val="0"/>
        <w:spacing w:after="0" w:line="240" w:lineRule="auto"/>
        <w:ind w:left="0" w:firstLine="0"/>
        <w:rPr>
          <w:rFonts w:ascii="Times New Roman" w:hAnsi="Times New Roman" w:cs="Times New Roman"/>
          <w:color w:val="595959" w:themeColor="text1" w:themeTint="A6"/>
          <w:sz w:val="24"/>
          <w:szCs w:val="24"/>
        </w:rPr>
      </w:pPr>
      <w:r w:rsidRPr="001126BE">
        <w:rPr>
          <w:rFonts w:ascii="Times New Roman" w:hAnsi="Times New Roman" w:cs="Times New Roman"/>
          <w:color w:val="595959" w:themeColor="text1" w:themeTint="A6"/>
          <w:sz w:val="24"/>
          <w:szCs w:val="24"/>
        </w:rPr>
        <w:t xml:space="preserve"> «Основной образовательной программы начального общего образования ФГОС (1-4 классы) Муниципального бюджетного общеобразовательного учреждения Андреевской средней школы на 201</w:t>
      </w:r>
      <w:r w:rsidR="00B15731">
        <w:rPr>
          <w:rFonts w:ascii="Times New Roman" w:hAnsi="Times New Roman" w:cs="Times New Roman"/>
          <w:color w:val="595959" w:themeColor="text1" w:themeTint="A6"/>
          <w:sz w:val="24"/>
          <w:szCs w:val="24"/>
        </w:rPr>
        <w:t>8</w:t>
      </w:r>
      <w:r w:rsidRPr="001126BE">
        <w:rPr>
          <w:rFonts w:ascii="Times New Roman" w:hAnsi="Times New Roman" w:cs="Times New Roman"/>
          <w:color w:val="595959" w:themeColor="text1" w:themeTint="A6"/>
          <w:sz w:val="24"/>
          <w:szCs w:val="24"/>
        </w:rPr>
        <w:t>-201</w:t>
      </w:r>
      <w:r w:rsidR="00B15731">
        <w:rPr>
          <w:rFonts w:ascii="Times New Roman" w:hAnsi="Times New Roman" w:cs="Times New Roman"/>
          <w:color w:val="595959" w:themeColor="text1" w:themeTint="A6"/>
          <w:sz w:val="24"/>
          <w:szCs w:val="24"/>
        </w:rPr>
        <w:t>9</w:t>
      </w:r>
      <w:r w:rsidRPr="001126BE">
        <w:rPr>
          <w:rFonts w:ascii="Times New Roman" w:hAnsi="Times New Roman" w:cs="Times New Roman"/>
          <w:color w:val="595959" w:themeColor="text1" w:themeTint="A6"/>
          <w:sz w:val="24"/>
          <w:szCs w:val="24"/>
        </w:rPr>
        <w:t xml:space="preserve"> учебный год», </w:t>
      </w:r>
    </w:p>
    <w:p w:rsidR="001126BE" w:rsidRPr="001126BE" w:rsidRDefault="00CB196B" w:rsidP="001126BE">
      <w:pPr>
        <w:pStyle w:val="a3"/>
        <w:numPr>
          <w:ilvl w:val="0"/>
          <w:numId w:val="46"/>
        </w:numPr>
        <w:autoSpaceDE w:val="0"/>
        <w:autoSpaceDN w:val="0"/>
        <w:adjustRightInd w:val="0"/>
        <w:spacing w:after="0" w:line="240" w:lineRule="auto"/>
        <w:ind w:left="0" w:firstLine="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У</w:t>
      </w:r>
      <w:r w:rsidR="001126BE" w:rsidRPr="001126BE">
        <w:rPr>
          <w:rFonts w:ascii="Times New Roman" w:hAnsi="Times New Roman" w:cs="Times New Roman"/>
          <w:color w:val="595959" w:themeColor="text1" w:themeTint="A6"/>
          <w:sz w:val="24"/>
          <w:szCs w:val="24"/>
        </w:rPr>
        <w:t>чебного плана МБОУ Андреевской СШ № 3 на 201</w:t>
      </w:r>
      <w:r w:rsidR="00B15731">
        <w:rPr>
          <w:rFonts w:ascii="Times New Roman" w:hAnsi="Times New Roman" w:cs="Times New Roman"/>
          <w:color w:val="595959" w:themeColor="text1" w:themeTint="A6"/>
          <w:sz w:val="24"/>
          <w:szCs w:val="24"/>
        </w:rPr>
        <w:t>8</w:t>
      </w:r>
      <w:r w:rsidR="001126BE" w:rsidRPr="001126BE">
        <w:rPr>
          <w:rFonts w:ascii="Times New Roman" w:hAnsi="Times New Roman" w:cs="Times New Roman"/>
          <w:color w:val="595959" w:themeColor="text1" w:themeTint="A6"/>
          <w:sz w:val="24"/>
          <w:szCs w:val="24"/>
        </w:rPr>
        <w:t xml:space="preserve"> -201</w:t>
      </w:r>
      <w:r w:rsidR="00B15731">
        <w:rPr>
          <w:rFonts w:ascii="Times New Roman" w:hAnsi="Times New Roman" w:cs="Times New Roman"/>
          <w:color w:val="595959" w:themeColor="text1" w:themeTint="A6"/>
          <w:sz w:val="24"/>
          <w:szCs w:val="24"/>
        </w:rPr>
        <w:t>9</w:t>
      </w:r>
      <w:r w:rsidR="001126BE" w:rsidRPr="001126BE">
        <w:rPr>
          <w:rFonts w:ascii="Times New Roman" w:hAnsi="Times New Roman" w:cs="Times New Roman"/>
          <w:color w:val="595959" w:themeColor="text1" w:themeTint="A6"/>
          <w:sz w:val="24"/>
          <w:szCs w:val="24"/>
        </w:rPr>
        <w:t xml:space="preserve"> учебный год.</w:t>
      </w:r>
    </w:p>
    <w:p w:rsidR="001126BE" w:rsidRPr="001126BE" w:rsidRDefault="00CB196B" w:rsidP="001126BE">
      <w:pPr>
        <w:pStyle w:val="a3"/>
        <w:numPr>
          <w:ilvl w:val="0"/>
          <w:numId w:val="46"/>
        </w:numPr>
        <w:spacing w:after="0" w:line="240" w:lineRule="auto"/>
        <w:ind w:left="0" w:firstLine="0"/>
        <w:rPr>
          <w:rFonts w:ascii="Times New Roman" w:hAnsi="Times New Roman" w:cs="Times New Roman"/>
          <w:bCs/>
          <w:iCs/>
          <w:color w:val="595959" w:themeColor="text1" w:themeTint="A6"/>
          <w:sz w:val="24"/>
          <w:szCs w:val="24"/>
        </w:rPr>
      </w:pPr>
      <w:r>
        <w:rPr>
          <w:rFonts w:ascii="Times New Roman" w:hAnsi="Times New Roman" w:cs="Times New Roman"/>
          <w:color w:val="595959" w:themeColor="text1" w:themeTint="A6"/>
          <w:sz w:val="24"/>
          <w:szCs w:val="24"/>
        </w:rPr>
        <w:t>Г</w:t>
      </w:r>
      <w:r w:rsidR="001126BE" w:rsidRPr="001126BE">
        <w:rPr>
          <w:rFonts w:ascii="Times New Roman" w:hAnsi="Times New Roman" w:cs="Times New Roman"/>
          <w:color w:val="595959" w:themeColor="text1" w:themeTint="A6"/>
          <w:sz w:val="24"/>
          <w:szCs w:val="24"/>
        </w:rPr>
        <w:t xml:space="preserve">одового календарного графика </w:t>
      </w:r>
      <w:r w:rsidR="001126BE" w:rsidRPr="001126BE">
        <w:rPr>
          <w:rFonts w:ascii="Times New Roman" w:hAnsi="Times New Roman" w:cs="Times New Roman"/>
          <w:bCs/>
          <w:iCs/>
          <w:color w:val="595959" w:themeColor="text1" w:themeTint="A6"/>
          <w:sz w:val="24"/>
          <w:szCs w:val="24"/>
        </w:rPr>
        <w:t>МБОУ Андреевская СШ №3  на 201</w:t>
      </w:r>
      <w:r w:rsidR="00B15731">
        <w:rPr>
          <w:rFonts w:ascii="Times New Roman" w:hAnsi="Times New Roman" w:cs="Times New Roman"/>
          <w:bCs/>
          <w:iCs/>
          <w:color w:val="595959" w:themeColor="text1" w:themeTint="A6"/>
          <w:sz w:val="24"/>
          <w:szCs w:val="24"/>
        </w:rPr>
        <w:t>8</w:t>
      </w:r>
      <w:r w:rsidR="001126BE" w:rsidRPr="001126BE">
        <w:rPr>
          <w:rFonts w:ascii="Times New Roman" w:hAnsi="Times New Roman" w:cs="Times New Roman"/>
          <w:bCs/>
          <w:iCs/>
          <w:color w:val="595959" w:themeColor="text1" w:themeTint="A6"/>
          <w:sz w:val="24"/>
          <w:szCs w:val="24"/>
        </w:rPr>
        <w:t>-201</w:t>
      </w:r>
      <w:r w:rsidR="00B15731">
        <w:rPr>
          <w:rFonts w:ascii="Times New Roman" w:hAnsi="Times New Roman" w:cs="Times New Roman"/>
          <w:bCs/>
          <w:iCs/>
          <w:color w:val="595959" w:themeColor="text1" w:themeTint="A6"/>
          <w:sz w:val="24"/>
          <w:szCs w:val="24"/>
        </w:rPr>
        <w:t>9</w:t>
      </w:r>
      <w:r w:rsidR="001126BE" w:rsidRPr="001126BE">
        <w:rPr>
          <w:rFonts w:ascii="Times New Roman" w:hAnsi="Times New Roman" w:cs="Times New Roman"/>
          <w:bCs/>
          <w:iCs/>
          <w:color w:val="595959" w:themeColor="text1" w:themeTint="A6"/>
          <w:sz w:val="24"/>
          <w:szCs w:val="24"/>
        </w:rPr>
        <w:t xml:space="preserve"> учебный год.</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color w:val="595959" w:themeColor="text1" w:themeTint="A6"/>
          <w:sz w:val="24"/>
          <w:szCs w:val="24"/>
        </w:rPr>
        <w:t xml:space="preserve">   Программа </w:t>
      </w:r>
      <w:r w:rsidRPr="001126BE">
        <w:rPr>
          <w:rFonts w:ascii="Times New Roman" w:hAnsi="Times New Roman" w:cs="Times New Roman"/>
          <w:color w:val="595959" w:themeColor="text1" w:themeTint="A6"/>
          <w:sz w:val="24"/>
          <w:szCs w:val="24"/>
        </w:rPr>
        <w:tab/>
        <w:t>обеспечена учебниками, входящими в федеральный перечень учебников приказ № 253 от 31.03.2014 г. с изменёнными документами, утвержденными приказами Минобрнауки РФ от 08.06.2015 г. № 576, от 28.12.2015 г. № 1529, от 26.01.2016 г. № 38, от 21.04.2014 г. № 459.</w:t>
      </w:r>
    </w:p>
    <w:p w:rsidR="00A97E49" w:rsidRPr="001126BE" w:rsidRDefault="00A97E49" w:rsidP="001126BE">
      <w:pPr>
        <w:pStyle w:val="a4"/>
        <w:jc w:val="both"/>
        <w:rPr>
          <w:color w:val="595959" w:themeColor="text1" w:themeTint="A6"/>
        </w:rPr>
      </w:pPr>
      <w:r w:rsidRPr="001126BE">
        <w:rPr>
          <w:b/>
          <w:bCs/>
          <w:i/>
          <w:iCs/>
          <w:color w:val="595959" w:themeColor="text1" w:themeTint="A6"/>
        </w:rPr>
        <w:t xml:space="preserve">   Главная цель </w:t>
      </w:r>
      <w:r w:rsidRPr="001126BE">
        <w:rPr>
          <w:color w:val="595959" w:themeColor="text1" w:themeTint="A6"/>
        </w:rPr>
        <w:t>программы — формирование и развитие музыкальной культуры учащихся как одного из компонентов общей культуры личности.</w:t>
      </w:r>
    </w:p>
    <w:p w:rsidR="00A97E49" w:rsidRPr="001126BE" w:rsidRDefault="00A97E49" w:rsidP="00A97E49">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color w:val="595959" w:themeColor="text1" w:themeTint="A6"/>
          <w:sz w:val="24"/>
          <w:szCs w:val="24"/>
        </w:rPr>
        <w:t xml:space="preserve">   Достижение данной цели предусматривает:</w:t>
      </w:r>
    </w:p>
    <w:p w:rsidR="00A97E49" w:rsidRPr="001126BE" w:rsidRDefault="00A97E49" w:rsidP="00A97E49">
      <w:pPr>
        <w:autoSpaceDE w:val="0"/>
        <w:autoSpaceDN w:val="0"/>
        <w:adjustRightInd w:val="0"/>
        <w:spacing w:after="0" w:line="240" w:lineRule="auto"/>
        <w:rPr>
          <w:rFonts w:ascii="Times New Roman" w:hAnsi="Times New Roman" w:cs="Times New Roman"/>
          <w:i/>
          <w:iCs/>
          <w:color w:val="595959" w:themeColor="text1" w:themeTint="A6"/>
          <w:sz w:val="24"/>
          <w:szCs w:val="24"/>
        </w:rPr>
      </w:pPr>
      <w:proofErr w:type="gramStart"/>
      <w:r w:rsidRPr="001126BE">
        <w:rPr>
          <w:rFonts w:ascii="Times New Roman" w:hAnsi="Times New Roman" w:cs="Times New Roman"/>
          <w:color w:val="595959" w:themeColor="text1" w:themeTint="A6"/>
          <w:sz w:val="24"/>
          <w:szCs w:val="24"/>
        </w:rPr>
        <w:t xml:space="preserve">• формирование и развитие </w:t>
      </w:r>
      <w:r w:rsidRPr="001126BE">
        <w:rPr>
          <w:rFonts w:ascii="Times New Roman" w:hAnsi="Times New Roman" w:cs="Times New Roman"/>
          <w:i/>
          <w:iCs/>
          <w:color w:val="595959" w:themeColor="text1" w:themeTint="A6"/>
          <w:sz w:val="24"/>
          <w:szCs w:val="24"/>
        </w:rPr>
        <w:t xml:space="preserve">культуры музыкального восприятия </w:t>
      </w:r>
      <w:r w:rsidRPr="001126BE">
        <w:rPr>
          <w:rFonts w:ascii="Times New Roman" w:hAnsi="Times New Roman" w:cs="Times New Roman"/>
          <w:color w:val="595959" w:themeColor="text1" w:themeTint="A6"/>
          <w:sz w:val="24"/>
          <w:szCs w:val="24"/>
        </w:rPr>
        <w:t>у младших школьников: приобретение опыта</w:t>
      </w:r>
      <w:r w:rsidRPr="001126BE">
        <w:rPr>
          <w:rFonts w:ascii="Times New Roman" w:hAnsi="Times New Roman" w:cs="Times New Roman"/>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музыкально-слушательской деятельности и новых музыкальных впе-чатлений, формирование потребности в</w:t>
      </w:r>
      <w:r w:rsidRPr="001126BE">
        <w:rPr>
          <w:rFonts w:ascii="Times New Roman" w:hAnsi="Times New Roman" w:cs="Times New Roman"/>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восприятии музыки, воспитание адекватных эмо-циональных реакций на музыку, развитие интереса к слушанию народной музыки, шедев-ров классического искусства и лучших образцов современной музыки, воспитание музы-кального вкуса, освоение первоначальных</w:t>
      </w:r>
      <w:r w:rsidRPr="001126BE">
        <w:rPr>
          <w:rFonts w:ascii="Times New Roman" w:hAnsi="Times New Roman" w:cs="Times New Roman"/>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навыков анализа и оценки прослушанных му-зыкальных</w:t>
      </w:r>
      <w:r w:rsidRPr="001126BE">
        <w:rPr>
          <w:rFonts w:ascii="Times New Roman" w:hAnsi="Times New Roman" w:cs="Times New Roman"/>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произведений, их художественно-образного содержания, выразительных средств и</w:t>
      </w:r>
      <w:proofErr w:type="gramEnd"/>
      <w:r w:rsidRPr="001126BE">
        <w:rPr>
          <w:rFonts w:ascii="Times New Roman" w:hAnsi="Times New Roman" w:cs="Times New Roman"/>
          <w:color w:val="595959" w:themeColor="text1" w:themeTint="A6"/>
          <w:sz w:val="24"/>
          <w:szCs w:val="24"/>
        </w:rPr>
        <w:t xml:space="preserve"> др.;</w:t>
      </w:r>
    </w:p>
    <w:p w:rsidR="00A97E49" w:rsidRPr="001126BE" w:rsidRDefault="00A97E49" w:rsidP="00A97E49">
      <w:pPr>
        <w:autoSpaceDE w:val="0"/>
        <w:autoSpaceDN w:val="0"/>
        <w:adjustRightInd w:val="0"/>
        <w:spacing w:after="0" w:line="240" w:lineRule="auto"/>
        <w:rPr>
          <w:rFonts w:ascii="Times New Roman" w:hAnsi="Times New Roman" w:cs="Times New Roman"/>
          <w:i/>
          <w:iCs/>
          <w:color w:val="595959" w:themeColor="text1" w:themeTint="A6"/>
          <w:sz w:val="24"/>
          <w:szCs w:val="24"/>
        </w:rPr>
      </w:pPr>
      <w:r w:rsidRPr="001126BE">
        <w:rPr>
          <w:rFonts w:ascii="Times New Roman" w:hAnsi="Times New Roman" w:cs="Times New Roman"/>
          <w:color w:val="595959" w:themeColor="text1" w:themeTint="A6"/>
          <w:sz w:val="24"/>
          <w:szCs w:val="24"/>
        </w:rPr>
        <w:t xml:space="preserve">• формирование и развитие </w:t>
      </w:r>
      <w:r w:rsidRPr="001126BE">
        <w:rPr>
          <w:rFonts w:ascii="Times New Roman" w:hAnsi="Times New Roman" w:cs="Times New Roman"/>
          <w:i/>
          <w:iCs/>
          <w:color w:val="595959" w:themeColor="text1" w:themeTint="A6"/>
          <w:sz w:val="24"/>
          <w:szCs w:val="24"/>
        </w:rPr>
        <w:t xml:space="preserve">музыкально-исполнительской культуры </w:t>
      </w:r>
      <w:r w:rsidRPr="001126BE">
        <w:rPr>
          <w:rFonts w:ascii="Times New Roman" w:hAnsi="Times New Roman" w:cs="Times New Roman"/>
          <w:color w:val="595959" w:themeColor="text1" w:themeTint="A6"/>
          <w:sz w:val="24"/>
          <w:szCs w:val="24"/>
        </w:rPr>
        <w:t xml:space="preserve">учащихся: </w:t>
      </w:r>
      <w:proofErr w:type="gramStart"/>
      <w:r w:rsidRPr="001126BE">
        <w:rPr>
          <w:rFonts w:ascii="Times New Roman" w:hAnsi="Times New Roman" w:cs="Times New Roman"/>
          <w:color w:val="595959" w:themeColor="text1" w:themeTint="A6"/>
          <w:sz w:val="24"/>
          <w:szCs w:val="24"/>
        </w:rPr>
        <w:t>приобре-тение</w:t>
      </w:r>
      <w:proofErr w:type="gramEnd"/>
      <w:r w:rsidRPr="001126BE">
        <w:rPr>
          <w:rFonts w:ascii="Times New Roman" w:hAnsi="Times New Roman" w:cs="Times New Roman"/>
          <w:color w:val="595959" w:themeColor="text1" w:themeTint="A6"/>
          <w:sz w:val="24"/>
          <w:szCs w:val="24"/>
        </w:rPr>
        <w:t xml:space="preserve"> опыта хорового, ансамблевого и сольного пения, а также элементарного музици-рования, выявление и развитие музыкальных способностей, потребности в различных видах музыкально-исполнительской деятельности, певческих умений и навыков, перво-начальных навыков элементарного музицирования и импровизации. Наряду с </w:t>
      </w:r>
      <w:proofErr w:type="gramStart"/>
      <w:r w:rsidRPr="001126BE">
        <w:rPr>
          <w:rFonts w:ascii="Times New Roman" w:hAnsi="Times New Roman" w:cs="Times New Roman"/>
          <w:color w:val="595959" w:themeColor="text1" w:themeTint="A6"/>
          <w:sz w:val="24"/>
          <w:szCs w:val="24"/>
        </w:rPr>
        <w:t>традицион-ными</w:t>
      </w:r>
      <w:proofErr w:type="gramEnd"/>
      <w:r w:rsidRPr="001126BE">
        <w:rPr>
          <w:rFonts w:ascii="Times New Roman" w:hAnsi="Times New Roman" w:cs="Times New Roman"/>
          <w:color w:val="595959" w:themeColor="text1" w:themeTint="A6"/>
          <w:sz w:val="24"/>
          <w:szCs w:val="24"/>
        </w:rPr>
        <w:t xml:space="preserve"> детскими и народными музыкальными инструментами,</w:t>
      </w:r>
      <w:r w:rsidRPr="001126BE">
        <w:rPr>
          <w:rFonts w:ascii="Times New Roman" w:hAnsi="Times New Roman" w:cs="Times New Roman"/>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предусмотрено применение в учебном процессе синтезаторов и других электронных музыкальных инструментов;</w:t>
      </w:r>
    </w:p>
    <w:p w:rsidR="00A97E49" w:rsidRPr="001126BE" w:rsidRDefault="00A97E49" w:rsidP="00A97E49">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color w:val="595959" w:themeColor="text1" w:themeTint="A6"/>
          <w:sz w:val="24"/>
          <w:szCs w:val="24"/>
        </w:rPr>
        <w:t xml:space="preserve">• формирование и развитие </w:t>
      </w:r>
      <w:r w:rsidRPr="001126BE">
        <w:rPr>
          <w:rFonts w:ascii="Times New Roman" w:hAnsi="Times New Roman" w:cs="Times New Roman"/>
          <w:i/>
          <w:iCs/>
          <w:color w:val="595959" w:themeColor="text1" w:themeTint="A6"/>
          <w:sz w:val="24"/>
          <w:szCs w:val="24"/>
        </w:rPr>
        <w:t xml:space="preserve">музыкально-творческой культуры </w:t>
      </w:r>
      <w:r w:rsidRPr="001126BE">
        <w:rPr>
          <w:rFonts w:ascii="Times New Roman" w:hAnsi="Times New Roman" w:cs="Times New Roman"/>
          <w:color w:val="595959" w:themeColor="text1" w:themeTint="A6"/>
          <w:sz w:val="24"/>
          <w:szCs w:val="24"/>
        </w:rPr>
        <w:t>личности, неразрывно свя</w:t>
      </w:r>
    </w:p>
    <w:p w:rsidR="00A97E49" w:rsidRPr="001126BE" w:rsidRDefault="00A97E49" w:rsidP="00A97E49">
      <w:pPr>
        <w:autoSpaceDE w:val="0"/>
        <w:autoSpaceDN w:val="0"/>
        <w:adjustRightInd w:val="0"/>
        <w:spacing w:after="0" w:line="240" w:lineRule="auto"/>
        <w:rPr>
          <w:rFonts w:ascii="Times New Roman" w:hAnsi="Times New Roman" w:cs="Times New Roman"/>
          <w:i/>
          <w:iCs/>
          <w:color w:val="595959" w:themeColor="text1" w:themeTint="A6"/>
          <w:sz w:val="24"/>
          <w:szCs w:val="24"/>
        </w:rPr>
      </w:pPr>
      <w:proofErr w:type="gramStart"/>
      <w:r w:rsidRPr="001126BE">
        <w:rPr>
          <w:rFonts w:ascii="Times New Roman" w:hAnsi="Times New Roman" w:cs="Times New Roman"/>
          <w:color w:val="595959" w:themeColor="text1" w:themeTint="A6"/>
          <w:sz w:val="24"/>
          <w:szCs w:val="24"/>
        </w:rPr>
        <w:t>занной с образным ассоциативным мышлением и воображением, проявляющейся в само-стоятельности и творческом подходе к различным видам музыкальной деятельности, в интересе</w:t>
      </w:r>
      <w:r w:rsidRPr="001126BE">
        <w:rPr>
          <w:rFonts w:ascii="Times New Roman" w:hAnsi="Times New Roman" w:cs="Times New Roman"/>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ребёнка к сочинению музыки, к музыкальным (певческим, музыкально-инстру-</w:t>
      </w:r>
      <w:r w:rsidRPr="001126BE">
        <w:rPr>
          <w:rFonts w:ascii="Times New Roman" w:hAnsi="Times New Roman" w:cs="Times New Roman"/>
          <w:color w:val="595959" w:themeColor="text1" w:themeTint="A6"/>
          <w:sz w:val="24"/>
          <w:szCs w:val="24"/>
        </w:rPr>
        <w:lastRenderedPageBreak/>
        <w:t>ментальным, музыкально-танцевальным, музыкально-драматическим и др.) импровиза-циям, к разработке музыкально-творческих проектов;</w:t>
      </w:r>
      <w:proofErr w:type="gramEnd"/>
    </w:p>
    <w:p w:rsidR="00A97E49" w:rsidRPr="001126BE" w:rsidRDefault="00A97E49" w:rsidP="00A97E49">
      <w:pPr>
        <w:autoSpaceDE w:val="0"/>
        <w:autoSpaceDN w:val="0"/>
        <w:adjustRightInd w:val="0"/>
        <w:spacing w:after="0" w:line="240" w:lineRule="auto"/>
        <w:rPr>
          <w:rFonts w:ascii="Times New Roman" w:hAnsi="Times New Roman" w:cs="Times New Roman"/>
          <w:i/>
          <w:iCs/>
          <w:color w:val="595959" w:themeColor="text1" w:themeTint="A6"/>
          <w:sz w:val="24"/>
          <w:szCs w:val="24"/>
        </w:rPr>
      </w:pPr>
      <w:r w:rsidRPr="001126BE">
        <w:rPr>
          <w:rFonts w:ascii="Times New Roman" w:hAnsi="Times New Roman" w:cs="Times New Roman"/>
          <w:color w:val="595959" w:themeColor="text1" w:themeTint="A6"/>
          <w:sz w:val="24"/>
          <w:szCs w:val="24"/>
        </w:rPr>
        <w:t xml:space="preserve">• формирование и развитие </w:t>
      </w:r>
      <w:r w:rsidRPr="001126BE">
        <w:rPr>
          <w:rFonts w:ascii="Times New Roman" w:hAnsi="Times New Roman" w:cs="Times New Roman"/>
          <w:i/>
          <w:iCs/>
          <w:color w:val="595959" w:themeColor="text1" w:themeTint="A6"/>
          <w:sz w:val="24"/>
          <w:szCs w:val="24"/>
        </w:rPr>
        <w:t xml:space="preserve">музыкально-информационной культуры </w:t>
      </w:r>
      <w:r w:rsidRPr="001126BE">
        <w:rPr>
          <w:rFonts w:ascii="Times New Roman" w:hAnsi="Times New Roman" w:cs="Times New Roman"/>
          <w:color w:val="595959" w:themeColor="text1" w:themeTint="A6"/>
          <w:sz w:val="24"/>
          <w:szCs w:val="24"/>
        </w:rPr>
        <w:t>личности: воспитание музыкально-познавательных потребностей и интересов, приобретение основ</w:t>
      </w:r>
      <w:r w:rsidRPr="001126BE">
        <w:rPr>
          <w:rFonts w:ascii="Times New Roman" w:hAnsi="Times New Roman" w:cs="Times New Roman"/>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музыкально-теоретических и музыкально-исторических</w:t>
      </w:r>
      <w:r w:rsidRPr="001126BE">
        <w:rPr>
          <w:rFonts w:ascii="Times New Roman" w:hAnsi="Times New Roman" w:cs="Times New Roman"/>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 xml:space="preserve">знаний, а также первоначальных навыков </w:t>
      </w:r>
      <w:proofErr w:type="gramStart"/>
      <w:r w:rsidRPr="001126BE">
        <w:rPr>
          <w:rFonts w:ascii="Times New Roman" w:hAnsi="Times New Roman" w:cs="Times New Roman"/>
          <w:color w:val="595959" w:themeColor="text1" w:themeTint="A6"/>
          <w:sz w:val="24"/>
          <w:szCs w:val="24"/>
        </w:rPr>
        <w:t>по-иска</w:t>
      </w:r>
      <w:proofErr w:type="gramEnd"/>
      <w:r w:rsidRPr="001126BE">
        <w:rPr>
          <w:rFonts w:ascii="Times New Roman" w:hAnsi="Times New Roman" w:cs="Times New Roman"/>
          <w:color w:val="595959" w:themeColor="text1" w:themeTint="A6"/>
          <w:sz w:val="24"/>
          <w:szCs w:val="24"/>
        </w:rPr>
        <w:t xml:space="preserve"> и анализа информации о музыкальном искусстве с помощью</w:t>
      </w:r>
      <w:r w:rsidRPr="001126BE">
        <w:rPr>
          <w:rFonts w:ascii="Times New Roman" w:hAnsi="Times New Roman" w:cs="Times New Roman"/>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различных источников и каналов (книг, музыкальных</w:t>
      </w:r>
      <w:r w:rsidRPr="001126BE">
        <w:rPr>
          <w:rFonts w:ascii="Times New Roman" w:hAnsi="Times New Roman" w:cs="Times New Roman"/>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записей, видеофильмов, музыкальных музеев, СМИ,</w:t>
      </w:r>
      <w:r w:rsidRPr="001126BE">
        <w:rPr>
          <w:rFonts w:ascii="Times New Roman" w:hAnsi="Times New Roman" w:cs="Times New Roman"/>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муль-тимедиа, Интернета и т.д.);</w:t>
      </w:r>
    </w:p>
    <w:p w:rsidR="00A97E49" w:rsidRPr="001126BE" w:rsidRDefault="00A97E49" w:rsidP="00A97E49">
      <w:pPr>
        <w:autoSpaceDE w:val="0"/>
        <w:autoSpaceDN w:val="0"/>
        <w:adjustRightInd w:val="0"/>
        <w:spacing w:after="0" w:line="240" w:lineRule="auto"/>
        <w:rPr>
          <w:rFonts w:ascii="Times New Roman" w:hAnsi="Times New Roman" w:cs="Times New Roman"/>
          <w:i/>
          <w:iCs/>
          <w:color w:val="595959" w:themeColor="text1" w:themeTint="A6"/>
          <w:sz w:val="24"/>
          <w:szCs w:val="24"/>
        </w:rPr>
      </w:pPr>
      <w:proofErr w:type="gramStart"/>
      <w:r w:rsidRPr="001126BE">
        <w:rPr>
          <w:rFonts w:ascii="Times New Roman" w:hAnsi="Times New Roman" w:cs="Times New Roman"/>
          <w:color w:val="595959" w:themeColor="text1" w:themeTint="A6"/>
          <w:sz w:val="24"/>
          <w:szCs w:val="24"/>
        </w:rPr>
        <w:t xml:space="preserve">• формирование и развитие </w:t>
      </w:r>
      <w:r w:rsidRPr="001126BE">
        <w:rPr>
          <w:rFonts w:ascii="Times New Roman" w:hAnsi="Times New Roman" w:cs="Times New Roman"/>
          <w:i/>
          <w:iCs/>
          <w:color w:val="595959" w:themeColor="text1" w:themeTint="A6"/>
          <w:sz w:val="24"/>
          <w:szCs w:val="24"/>
        </w:rPr>
        <w:t>музыкально-релаксационной культуры</w:t>
      </w:r>
      <w:r w:rsidRPr="001126BE">
        <w:rPr>
          <w:rFonts w:ascii="Times New Roman" w:hAnsi="Times New Roman" w:cs="Times New Roman"/>
          <w:color w:val="595959" w:themeColor="text1" w:themeTint="A6"/>
          <w:sz w:val="24"/>
          <w:szCs w:val="24"/>
        </w:rPr>
        <w:t>: освоение детьми дос-тупных им приёмов снятия психического и мышечного напряжения в процессе</w:t>
      </w:r>
      <w:r w:rsidRPr="001126BE">
        <w:rPr>
          <w:rFonts w:ascii="Times New Roman" w:hAnsi="Times New Roman" w:cs="Times New Roman"/>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выполне-ния раз-нообразных музыкально-терапевтических упражнений (например, развитие пев-ческого дыхания с использованием методов дыхательной терапии, развитие певческих навыков звукоизвлечения и звуковедения с использованием методов звукотерапии, разви-тие музыкального восприятия и творческого воображения с использованием методов му-зыкальной терапии).</w:t>
      </w:r>
      <w:proofErr w:type="gramEnd"/>
      <w:r w:rsidRPr="001126BE">
        <w:rPr>
          <w:rFonts w:ascii="Times New Roman" w:hAnsi="Times New Roman" w:cs="Times New Roman"/>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 xml:space="preserve">Содержание и уровень развития каждого из компонентов </w:t>
      </w:r>
      <w:proofErr w:type="gramStart"/>
      <w:r w:rsidRPr="001126BE">
        <w:rPr>
          <w:rFonts w:ascii="Times New Roman" w:hAnsi="Times New Roman" w:cs="Times New Roman"/>
          <w:color w:val="595959" w:themeColor="text1" w:themeTint="A6"/>
          <w:sz w:val="24"/>
          <w:szCs w:val="24"/>
        </w:rPr>
        <w:t>музыкаль-ной</w:t>
      </w:r>
      <w:proofErr w:type="gramEnd"/>
      <w:r w:rsidRPr="001126BE">
        <w:rPr>
          <w:rFonts w:ascii="Times New Roman" w:hAnsi="Times New Roman" w:cs="Times New Roman"/>
          <w:color w:val="595959" w:themeColor="text1" w:themeTint="A6"/>
          <w:sz w:val="24"/>
          <w:szCs w:val="24"/>
        </w:rPr>
        <w:t xml:space="preserve"> культуры личности неразрывно связаны с </w:t>
      </w:r>
      <w:r w:rsidRPr="001126BE">
        <w:rPr>
          <w:rFonts w:ascii="Times New Roman" w:hAnsi="Times New Roman" w:cs="Times New Roman"/>
          <w:i/>
          <w:iCs/>
          <w:color w:val="595959" w:themeColor="text1" w:themeTint="A6"/>
          <w:sz w:val="24"/>
          <w:szCs w:val="24"/>
        </w:rPr>
        <w:t xml:space="preserve">музыкальной направленностью </w:t>
      </w:r>
      <w:r w:rsidRPr="001126BE">
        <w:rPr>
          <w:rFonts w:ascii="Times New Roman" w:hAnsi="Times New Roman" w:cs="Times New Roman"/>
          <w:color w:val="595959" w:themeColor="text1" w:themeTint="A6"/>
          <w:sz w:val="24"/>
          <w:szCs w:val="24"/>
        </w:rPr>
        <w:t>личности (музыкальными потребностями, интересами, вкусами, ценностными ориентациями, моти-вацией музыкальной деятельности).</w:t>
      </w:r>
    </w:p>
    <w:p w:rsidR="00A97E49" w:rsidRPr="001126BE" w:rsidRDefault="00A97E49" w:rsidP="00A97E49">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color w:val="595959" w:themeColor="text1" w:themeTint="A6"/>
          <w:sz w:val="24"/>
          <w:szCs w:val="24"/>
        </w:rPr>
        <w:t xml:space="preserve">   Также важнейшим фактором формирования и развития музыкальной и общей культуры личности учащегося в процессе музыкального образования является выявление и развитие её </w:t>
      </w:r>
      <w:r w:rsidRPr="001126BE">
        <w:rPr>
          <w:rFonts w:ascii="Times New Roman" w:hAnsi="Times New Roman" w:cs="Times New Roman"/>
          <w:i/>
          <w:iCs/>
          <w:color w:val="595959" w:themeColor="text1" w:themeTint="A6"/>
          <w:sz w:val="24"/>
          <w:szCs w:val="24"/>
        </w:rPr>
        <w:t>способностей</w:t>
      </w:r>
      <w:r w:rsidRPr="001126BE">
        <w:rPr>
          <w:rFonts w:ascii="Times New Roman" w:hAnsi="Times New Roman" w:cs="Times New Roman"/>
          <w:color w:val="595959" w:themeColor="text1" w:themeTint="A6"/>
          <w:sz w:val="24"/>
          <w:szCs w:val="24"/>
        </w:rPr>
        <w:t xml:space="preserve">. Музыкальное образование обладает большим потенциалом для развития </w:t>
      </w:r>
      <w:r w:rsidRPr="001126BE">
        <w:rPr>
          <w:rFonts w:ascii="Times New Roman" w:hAnsi="Times New Roman" w:cs="Times New Roman"/>
          <w:i/>
          <w:iCs/>
          <w:color w:val="595959" w:themeColor="text1" w:themeTint="A6"/>
          <w:sz w:val="24"/>
          <w:szCs w:val="24"/>
        </w:rPr>
        <w:t xml:space="preserve">музыкальных, творческих и духовных способностей </w:t>
      </w:r>
      <w:r w:rsidRPr="001126BE">
        <w:rPr>
          <w:rFonts w:ascii="Times New Roman" w:hAnsi="Times New Roman" w:cs="Times New Roman"/>
          <w:color w:val="595959" w:themeColor="text1" w:themeTint="A6"/>
          <w:sz w:val="24"/>
          <w:szCs w:val="24"/>
        </w:rPr>
        <w:t xml:space="preserve">учащихся. </w:t>
      </w:r>
      <w:proofErr w:type="gramStart"/>
      <w:r w:rsidRPr="001126BE">
        <w:rPr>
          <w:rFonts w:ascii="Times New Roman" w:hAnsi="Times New Roman" w:cs="Times New Roman"/>
          <w:color w:val="595959" w:themeColor="text1" w:themeTint="A6"/>
          <w:sz w:val="24"/>
          <w:szCs w:val="24"/>
        </w:rPr>
        <w:t xml:space="preserve">К </w:t>
      </w:r>
      <w:r w:rsidRPr="001126BE">
        <w:rPr>
          <w:rFonts w:ascii="Times New Roman" w:hAnsi="Times New Roman" w:cs="Times New Roman"/>
          <w:i/>
          <w:iCs/>
          <w:color w:val="595959" w:themeColor="text1" w:themeTint="A6"/>
          <w:sz w:val="24"/>
          <w:szCs w:val="24"/>
        </w:rPr>
        <w:t xml:space="preserve">музыкальным способнос-тям </w:t>
      </w:r>
      <w:r w:rsidRPr="001126BE">
        <w:rPr>
          <w:rFonts w:ascii="Times New Roman" w:hAnsi="Times New Roman" w:cs="Times New Roman"/>
          <w:color w:val="595959" w:themeColor="text1" w:themeTint="A6"/>
          <w:sz w:val="24"/>
          <w:szCs w:val="24"/>
        </w:rPr>
        <w:t xml:space="preserve">относят, как известно, музыкальный слух, музыкальную память, чувство ритма, пев-ческие данные и др. Более широким, чем музыкальные способности, качеством личности являются </w:t>
      </w:r>
      <w:r w:rsidRPr="001126BE">
        <w:rPr>
          <w:rFonts w:ascii="Times New Roman" w:hAnsi="Times New Roman" w:cs="Times New Roman"/>
          <w:i/>
          <w:iCs/>
          <w:color w:val="595959" w:themeColor="text1" w:themeTint="A6"/>
          <w:sz w:val="24"/>
          <w:szCs w:val="24"/>
        </w:rPr>
        <w:t xml:space="preserve">творческие способности, </w:t>
      </w:r>
      <w:r w:rsidRPr="001126BE">
        <w:rPr>
          <w:rFonts w:ascii="Times New Roman" w:hAnsi="Times New Roman" w:cs="Times New Roman"/>
          <w:color w:val="595959" w:themeColor="text1" w:themeTint="A6"/>
          <w:sz w:val="24"/>
          <w:szCs w:val="24"/>
        </w:rPr>
        <w:t xml:space="preserve">необходимые </w:t>
      </w:r>
      <w:r w:rsidRPr="001126BE">
        <w:rPr>
          <w:rFonts w:ascii="Times New Roman" w:hAnsi="Times New Roman" w:cs="Times New Roman"/>
          <w:i/>
          <w:iCs/>
          <w:color w:val="595959" w:themeColor="text1" w:themeTint="A6"/>
          <w:sz w:val="24"/>
          <w:szCs w:val="24"/>
        </w:rPr>
        <w:t xml:space="preserve">для любой </w:t>
      </w:r>
      <w:r w:rsidRPr="001126BE">
        <w:rPr>
          <w:rFonts w:ascii="Times New Roman" w:hAnsi="Times New Roman" w:cs="Times New Roman"/>
          <w:color w:val="595959" w:themeColor="text1" w:themeTint="A6"/>
          <w:sz w:val="24"/>
          <w:szCs w:val="24"/>
        </w:rPr>
        <w:t>созидательной, креативной деятельности человека, для принятие им новых, нестандартных решений в различных сферах жизни и получения новых, общественно значимых результатов.</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Музыкальное</w:t>
      </w:r>
      <w:proofErr w:type="gramEnd"/>
      <w:r w:rsidRPr="001126BE">
        <w:rPr>
          <w:rFonts w:ascii="Times New Roman" w:hAnsi="Times New Roman" w:cs="Times New Roman"/>
          <w:color w:val="595959" w:themeColor="text1" w:themeTint="A6"/>
          <w:sz w:val="24"/>
          <w:szCs w:val="24"/>
        </w:rPr>
        <w:t xml:space="preserve"> об-разование обладает большим педагогическим потенциалом для формирования и развития творческих способностей личности. </w:t>
      </w:r>
      <w:proofErr w:type="gramStart"/>
      <w:r w:rsidRPr="001126BE">
        <w:rPr>
          <w:rFonts w:ascii="Times New Roman" w:hAnsi="Times New Roman" w:cs="Times New Roman"/>
          <w:color w:val="595959" w:themeColor="text1" w:themeTint="A6"/>
          <w:sz w:val="24"/>
          <w:szCs w:val="24"/>
        </w:rPr>
        <w:t xml:space="preserve">Ядро культуры личности составляют духовно-нравст-венные ценности и идеалы, в которых проявляются </w:t>
      </w:r>
      <w:r w:rsidRPr="001126BE">
        <w:rPr>
          <w:rFonts w:ascii="Times New Roman" w:hAnsi="Times New Roman" w:cs="Times New Roman"/>
          <w:i/>
          <w:iCs/>
          <w:color w:val="595959" w:themeColor="text1" w:themeTint="A6"/>
          <w:sz w:val="24"/>
          <w:szCs w:val="24"/>
        </w:rPr>
        <w:t>духовные</w:t>
      </w:r>
      <w:r w:rsidRPr="001126BE">
        <w:rPr>
          <w:rFonts w:ascii="Times New Roman" w:hAnsi="Times New Roman" w:cs="Times New Roman"/>
          <w:color w:val="595959" w:themeColor="text1" w:themeTint="A6"/>
          <w:sz w:val="24"/>
          <w:szCs w:val="24"/>
        </w:rPr>
        <w:t xml:space="preserve"> </w:t>
      </w:r>
      <w:r w:rsidRPr="001126BE">
        <w:rPr>
          <w:rFonts w:ascii="Times New Roman" w:hAnsi="Times New Roman" w:cs="Times New Roman"/>
          <w:i/>
          <w:iCs/>
          <w:color w:val="595959" w:themeColor="text1" w:themeTint="A6"/>
          <w:sz w:val="24"/>
          <w:szCs w:val="24"/>
        </w:rPr>
        <w:t xml:space="preserve">способности личности </w:t>
      </w:r>
      <w:r w:rsidRPr="001126BE">
        <w:rPr>
          <w:rFonts w:ascii="Times New Roman" w:hAnsi="Times New Roman" w:cs="Times New Roman"/>
          <w:color w:val="595959" w:themeColor="text1" w:themeTint="A6"/>
          <w:sz w:val="24"/>
          <w:szCs w:val="24"/>
        </w:rPr>
        <w:t>(В.Д. Шадриков.</w:t>
      </w:r>
      <w:proofErr w:type="gramEnd"/>
      <w:r w:rsidRPr="001126BE">
        <w:rPr>
          <w:rFonts w:ascii="Times New Roman" w:hAnsi="Times New Roman" w:cs="Times New Roman"/>
          <w:color w:val="595959" w:themeColor="text1" w:themeTint="A6"/>
          <w:sz w:val="24"/>
          <w:szCs w:val="24"/>
        </w:rPr>
        <w:t xml:space="preserve"> Духовные способности. — </w:t>
      </w:r>
      <w:proofErr w:type="gramStart"/>
      <w:r w:rsidRPr="001126BE">
        <w:rPr>
          <w:rFonts w:ascii="Times New Roman" w:hAnsi="Times New Roman" w:cs="Times New Roman"/>
          <w:color w:val="595959" w:themeColor="text1" w:themeTint="A6"/>
          <w:sz w:val="24"/>
          <w:szCs w:val="24"/>
        </w:rPr>
        <w:t>М., 1998).</w:t>
      </w:r>
      <w:proofErr w:type="gramEnd"/>
      <w:r w:rsidRPr="001126BE">
        <w:rPr>
          <w:rFonts w:ascii="Times New Roman" w:hAnsi="Times New Roman" w:cs="Times New Roman"/>
          <w:color w:val="595959" w:themeColor="text1" w:themeTint="A6"/>
          <w:sz w:val="24"/>
          <w:szCs w:val="24"/>
        </w:rPr>
        <w:t xml:space="preserve"> Именно эти </w:t>
      </w:r>
      <w:proofErr w:type="gramStart"/>
      <w:r w:rsidRPr="001126BE">
        <w:rPr>
          <w:rFonts w:ascii="Times New Roman" w:hAnsi="Times New Roman" w:cs="Times New Roman"/>
          <w:color w:val="595959" w:themeColor="text1" w:themeTint="A6"/>
          <w:sz w:val="24"/>
          <w:szCs w:val="24"/>
        </w:rPr>
        <w:t>способности</w:t>
      </w:r>
      <w:proofErr w:type="gramEnd"/>
      <w:r w:rsidRPr="001126BE">
        <w:rPr>
          <w:rFonts w:ascii="Times New Roman" w:hAnsi="Times New Roman" w:cs="Times New Roman"/>
          <w:color w:val="595959" w:themeColor="text1" w:themeTint="A6"/>
          <w:sz w:val="24"/>
          <w:szCs w:val="24"/>
        </w:rPr>
        <w:t xml:space="preserve"> прежде всего определяют отношение человека к себе, другим людям, Родине, народу, природе, культур-ному наследию, различным видам деятельности (труду, учёбе, художественному творчес-тву и т. д.). Духовные способности дают импульс творчеству, наполняют процесс и </w:t>
      </w:r>
      <w:proofErr w:type="gramStart"/>
      <w:r w:rsidRPr="001126BE">
        <w:rPr>
          <w:rFonts w:ascii="Times New Roman" w:hAnsi="Times New Roman" w:cs="Times New Roman"/>
          <w:color w:val="595959" w:themeColor="text1" w:themeTint="A6"/>
          <w:sz w:val="24"/>
          <w:szCs w:val="24"/>
        </w:rPr>
        <w:t>ре-зультаты</w:t>
      </w:r>
      <w:proofErr w:type="gramEnd"/>
      <w:r w:rsidRPr="001126BE">
        <w:rPr>
          <w:rFonts w:ascii="Times New Roman" w:hAnsi="Times New Roman" w:cs="Times New Roman"/>
          <w:color w:val="595959" w:themeColor="text1" w:themeTint="A6"/>
          <w:sz w:val="24"/>
          <w:szCs w:val="24"/>
        </w:rPr>
        <w:t xml:space="preserve"> творческой деятельности высшими духовно-нравственными смыслами, одухо-творяют восприятие и исполнение музыкальных произведений.</w:t>
      </w:r>
    </w:p>
    <w:p w:rsidR="00A97E49" w:rsidRPr="001126BE" w:rsidRDefault="001126BE" w:rsidP="00A97E49">
      <w:pPr>
        <w:ind w:firstLine="360"/>
        <w:jc w:val="both"/>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К</w:t>
      </w:r>
      <w:r w:rsidR="00A97E49" w:rsidRPr="001126BE">
        <w:rPr>
          <w:rFonts w:ascii="Times New Roman" w:hAnsi="Times New Roman" w:cs="Times New Roman"/>
          <w:color w:val="595959" w:themeColor="text1" w:themeTint="A6"/>
          <w:sz w:val="24"/>
          <w:szCs w:val="24"/>
        </w:rPr>
        <w:t xml:space="preserve">алендарно-тематический план предусматривает следующий вариант организации процесса обучения в 4 классе – </w:t>
      </w:r>
      <w:r w:rsidR="00CB196B">
        <w:rPr>
          <w:rFonts w:ascii="Times New Roman" w:hAnsi="Times New Roman" w:cs="Times New Roman"/>
          <w:color w:val="595959" w:themeColor="text1" w:themeTint="A6"/>
          <w:sz w:val="24"/>
          <w:szCs w:val="24"/>
        </w:rPr>
        <w:t>календарный план</w:t>
      </w:r>
      <w:r w:rsidR="00A97E49" w:rsidRPr="001126BE">
        <w:rPr>
          <w:rFonts w:ascii="Times New Roman" w:hAnsi="Times New Roman" w:cs="Times New Roman"/>
          <w:color w:val="595959" w:themeColor="text1" w:themeTint="A6"/>
          <w:sz w:val="24"/>
          <w:szCs w:val="24"/>
        </w:rPr>
        <w:t xml:space="preserve"> обучения в объеме 3</w:t>
      </w:r>
      <w:r w:rsidR="001812CA">
        <w:rPr>
          <w:rFonts w:ascii="Times New Roman" w:hAnsi="Times New Roman" w:cs="Times New Roman"/>
          <w:color w:val="595959" w:themeColor="text1" w:themeTint="A6"/>
          <w:sz w:val="24"/>
          <w:szCs w:val="24"/>
        </w:rPr>
        <w:t>5</w:t>
      </w:r>
      <w:r w:rsidR="00A97E49" w:rsidRPr="001126BE">
        <w:rPr>
          <w:rFonts w:ascii="Times New Roman" w:hAnsi="Times New Roman" w:cs="Times New Roman"/>
          <w:color w:val="595959" w:themeColor="text1" w:themeTint="A6"/>
          <w:sz w:val="24"/>
          <w:szCs w:val="24"/>
        </w:rPr>
        <w:t xml:space="preserve"> часа, в неделю – 1 час. Согласно «Годового календарного графика работы МБОУ  А</w:t>
      </w:r>
      <w:r>
        <w:rPr>
          <w:rFonts w:ascii="Times New Roman" w:hAnsi="Times New Roman" w:cs="Times New Roman"/>
          <w:color w:val="595959" w:themeColor="text1" w:themeTint="A6"/>
          <w:sz w:val="24"/>
          <w:szCs w:val="24"/>
        </w:rPr>
        <w:t xml:space="preserve">ндреевской </w:t>
      </w:r>
      <w:r w:rsidR="00A97E49" w:rsidRPr="001126BE">
        <w:rPr>
          <w:rFonts w:ascii="Times New Roman" w:hAnsi="Times New Roman" w:cs="Times New Roman"/>
          <w:color w:val="595959" w:themeColor="text1" w:themeTint="A6"/>
          <w:sz w:val="24"/>
          <w:szCs w:val="24"/>
        </w:rPr>
        <w:t>СШ № 3 на 201</w:t>
      </w:r>
      <w:r w:rsidR="00B15731">
        <w:rPr>
          <w:rFonts w:ascii="Times New Roman" w:hAnsi="Times New Roman" w:cs="Times New Roman"/>
          <w:color w:val="595959" w:themeColor="text1" w:themeTint="A6"/>
          <w:sz w:val="24"/>
          <w:szCs w:val="24"/>
        </w:rPr>
        <w:t>8</w:t>
      </w:r>
      <w:r w:rsidR="00A97E49" w:rsidRPr="001126BE">
        <w:rPr>
          <w:rFonts w:ascii="Times New Roman" w:hAnsi="Times New Roman" w:cs="Times New Roman"/>
          <w:color w:val="595959" w:themeColor="text1" w:themeTint="A6"/>
          <w:sz w:val="24"/>
          <w:szCs w:val="24"/>
        </w:rPr>
        <w:t xml:space="preserve"> -201</w:t>
      </w:r>
      <w:r w:rsidR="00B15731">
        <w:rPr>
          <w:rFonts w:ascii="Times New Roman" w:hAnsi="Times New Roman" w:cs="Times New Roman"/>
          <w:color w:val="595959" w:themeColor="text1" w:themeTint="A6"/>
          <w:sz w:val="24"/>
          <w:szCs w:val="24"/>
        </w:rPr>
        <w:t>9</w:t>
      </w:r>
      <w:r w:rsidR="00A97E49" w:rsidRPr="001126BE">
        <w:rPr>
          <w:rFonts w:ascii="Times New Roman" w:hAnsi="Times New Roman" w:cs="Times New Roman"/>
          <w:color w:val="595959" w:themeColor="text1" w:themeTint="A6"/>
          <w:sz w:val="24"/>
          <w:szCs w:val="24"/>
        </w:rPr>
        <w:t xml:space="preserve"> учебный год», «Учебного плана МБОУ А</w:t>
      </w:r>
      <w:r>
        <w:rPr>
          <w:rFonts w:ascii="Times New Roman" w:hAnsi="Times New Roman" w:cs="Times New Roman"/>
          <w:color w:val="595959" w:themeColor="text1" w:themeTint="A6"/>
          <w:sz w:val="24"/>
          <w:szCs w:val="24"/>
        </w:rPr>
        <w:t xml:space="preserve">ндреевской </w:t>
      </w:r>
      <w:r w:rsidR="00A97E49" w:rsidRPr="001126BE">
        <w:rPr>
          <w:rFonts w:ascii="Times New Roman" w:hAnsi="Times New Roman" w:cs="Times New Roman"/>
          <w:color w:val="595959" w:themeColor="text1" w:themeTint="A6"/>
          <w:sz w:val="24"/>
          <w:szCs w:val="24"/>
        </w:rPr>
        <w:t>СШ № 3», «Расписания МБОУ А</w:t>
      </w:r>
      <w:r>
        <w:rPr>
          <w:rFonts w:ascii="Times New Roman" w:hAnsi="Times New Roman" w:cs="Times New Roman"/>
          <w:color w:val="595959" w:themeColor="text1" w:themeTint="A6"/>
          <w:sz w:val="24"/>
          <w:szCs w:val="24"/>
        </w:rPr>
        <w:t xml:space="preserve">ндреевской </w:t>
      </w:r>
      <w:r w:rsidR="00A97E49" w:rsidRPr="001126BE">
        <w:rPr>
          <w:rFonts w:ascii="Times New Roman" w:hAnsi="Times New Roman" w:cs="Times New Roman"/>
          <w:color w:val="595959" w:themeColor="text1" w:themeTint="A6"/>
          <w:sz w:val="24"/>
          <w:szCs w:val="24"/>
        </w:rPr>
        <w:t>СШ № 3»,  в 201</w:t>
      </w:r>
      <w:r w:rsidR="00B15731">
        <w:rPr>
          <w:rFonts w:ascii="Times New Roman" w:hAnsi="Times New Roman" w:cs="Times New Roman"/>
          <w:color w:val="595959" w:themeColor="text1" w:themeTint="A6"/>
          <w:sz w:val="24"/>
          <w:szCs w:val="24"/>
        </w:rPr>
        <w:t>8</w:t>
      </w:r>
      <w:r w:rsidR="00A97E49" w:rsidRPr="001126BE">
        <w:rPr>
          <w:rFonts w:ascii="Times New Roman" w:hAnsi="Times New Roman" w:cs="Times New Roman"/>
          <w:color w:val="595959" w:themeColor="text1" w:themeTint="A6"/>
          <w:sz w:val="24"/>
          <w:szCs w:val="24"/>
        </w:rPr>
        <w:t xml:space="preserve"> – 201</w:t>
      </w:r>
      <w:r w:rsidR="00B15731">
        <w:rPr>
          <w:rFonts w:ascii="Times New Roman" w:hAnsi="Times New Roman" w:cs="Times New Roman"/>
          <w:color w:val="595959" w:themeColor="text1" w:themeTint="A6"/>
          <w:sz w:val="24"/>
          <w:szCs w:val="24"/>
        </w:rPr>
        <w:t>9</w:t>
      </w:r>
      <w:r w:rsidR="00A97E49" w:rsidRPr="001126BE">
        <w:rPr>
          <w:rFonts w:ascii="Times New Roman" w:hAnsi="Times New Roman" w:cs="Times New Roman"/>
          <w:color w:val="595959" w:themeColor="text1" w:themeTint="A6"/>
          <w:sz w:val="24"/>
          <w:szCs w:val="24"/>
        </w:rPr>
        <w:t xml:space="preserve"> учебном году фактическое количество учебных часов по музыке составит 3</w:t>
      </w:r>
      <w:r w:rsidR="001812CA">
        <w:rPr>
          <w:rFonts w:ascii="Times New Roman" w:hAnsi="Times New Roman" w:cs="Times New Roman"/>
          <w:color w:val="595959" w:themeColor="text1" w:themeTint="A6"/>
          <w:sz w:val="24"/>
          <w:szCs w:val="24"/>
        </w:rPr>
        <w:t>3</w:t>
      </w:r>
      <w:r w:rsidR="00A97E49" w:rsidRPr="001126BE">
        <w:rPr>
          <w:rFonts w:ascii="Times New Roman" w:hAnsi="Times New Roman" w:cs="Times New Roman"/>
          <w:color w:val="595959" w:themeColor="text1" w:themeTint="A6"/>
          <w:sz w:val="24"/>
          <w:szCs w:val="24"/>
        </w:rPr>
        <w:t xml:space="preserve"> часа</w:t>
      </w:r>
      <w:r w:rsidR="001812CA" w:rsidRPr="001812CA">
        <w:rPr>
          <w:rFonts w:ascii="Times New Roman" w:hAnsi="Times New Roman" w:cs="Times New Roman"/>
          <w:color w:val="595959" w:themeColor="text1" w:themeTint="A6"/>
          <w:sz w:val="24"/>
          <w:szCs w:val="24"/>
        </w:rPr>
        <w:t xml:space="preserve">. Праздн.день (02.05.2019 (четверг) 09.05.2019 (четверг). </w:t>
      </w:r>
    </w:p>
    <w:p w:rsidR="00A97E49" w:rsidRPr="001126BE" w:rsidRDefault="00A97E49" w:rsidP="00A97E49">
      <w:pPr>
        <w:ind w:firstLine="360"/>
        <w:jc w:val="both"/>
        <w:rPr>
          <w:rFonts w:ascii="Times New Roman" w:hAnsi="Times New Roman" w:cs="Times New Roman"/>
          <w:color w:val="595959" w:themeColor="text1" w:themeTint="A6"/>
          <w:sz w:val="24"/>
          <w:szCs w:val="24"/>
        </w:rPr>
      </w:pPr>
      <w:r w:rsidRPr="001126BE">
        <w:rPr>
          <w:rFonts w:ascii="Times New Roman" w:hAnsi="Times New Roman" w:cs="Times New Roman"/>
          <w:color w:val="595959" w:themeColor="text1" w:themeTint="A6"/>
          <w:sz w:val="24"/>
          <w:szCs w:val="24"/>
        </w:rPr>
        <w:t xml:space="preserve">Текущий </w:t>
      </w:r>
      <w:proofErr w:type="gramStart"/>
      <w:r w:rsidRPr="001126BE">
        <w:rPr>
          <w:rFonts w:ascii="Times New Roman" w:hAnsi="Times New Roman" w:cs="Times New Roman"/>
          <w:color w:val="595959" w:themeColor="text1" w:themeTint="A6"/>
          <w:sz w:val="24"/>
          <w:szCs w:val="24"/>
        </w:rPr>
        <w:t>контроль за</w:t>
      </w:r>
      <w:proofErr w:type="gramEnd"/>
      <w:r w:rsidRPr="001126BE">
        <w:rPr>
          <w:rFonts w:ascii="Times New Roman" w:hAnsi="Times New Roman" w:cs="Times New Roman"/>
          <w:color w:val="595959" w:themeColor="text1" w:themeTint="A6"/>
          <w:sz w:val="24"/>
          <w:szCs w:val="24"/>
        </w:rPr>
        <w:t xml:space="preserve"> усвоением материала проводится с помощью устного опроса</w:t>
      </w:r>
      <w:r w:rsidR="002906CD">
        <w:rPr>
          <w:rFonts w:ascii="Times New Roman" w:hAnsi="Times New Roman" w:cs="Times New Roman"/>
          <w:color w:val="595959" w:themeColor="text1" w:themeTint="A6"/>
          <w:sz w:val="24"/>
          <w:szCs w:val="24"/>
        </w:rPr>
        <w:t>, тестовых работ</w:t>
      </w:r>
      <w:r w:rsidRPr="001126BE">
        <w:rPr>
          <w:rFonts w:ascii="Times New Roman" w:hAnsi="Times New Roman" w:cs="Times New Roman"/>
          <w:color w:val="595959" w:themeColor="text1" w:themeTint="A6"/>
          <w:sz w:val="24"/>
          <w:szCs w:val="24"/>
        </w:rPr>
        <w:t>. В соответствии с Уставом школы промежуточная аттестация учащихс</w:t>
      </w:r>
      <w:r w:rsidR="002906CD">
        <w:rPr>
          <w:rFonts w:ascii="Times New Roman" w:hAnsi="Times New Roman" w:cs="Times New Roman"/>
          <w:color w:val="595959" w:themeColor="text1" w:themeTint="A6"/>
          <w:sz w:val="24"/>
          <w:szCs w:val="24"/>
        </w:rPr>
        <w:t>я проводится в форме тестовых работ в конце каждого полугодия.</w:t>
      </w:r>
      <w:r w:rsidRPr="001126BE">
        <w:rPr>
          <w:rFonts w:ascii="Times New Roman" w:hAnsi="Times New Roman" w:cs="Times New Roman"/>
          <w:color w:val="595959" w:themeColor="text1" w:themeTint="A6"/>
          <w:sz w:val="24"/>
          <w:szCs w:val="24"/>
        </w:rPr>
        <w:t xml:space="preserve"> В сроки, определенные администрацией школы, проводится административный </w:t>
      </w:r>
      <w:proofErr w:type="gramStart"/>
      <w:r w:rsidRPr="001126BE">
        <w:rPr>
          <w:rFonts w:ascii="Times New Roman" w:hAnsi="Times New Roman" w:cs="Times New Roman"/>
          <w:color w:val="595959" w:themeColor="text1" w:themeTint="A6"/>
          <w:sz w:val="24"/>
          <w:szCs w:val="24"/>
        </w:rPr>
        <w:t>контроль</w:t>
      </w:r>
      <w:proofErr w:type="gramEnd"/>
      <w:r w:rsidRPr="001126BE">
        <w:rPr>
          <w:rFonts w:ascii="Times New Roman" w:hAnsi="Times New Roman" w:cs="Times New Roman"/>
          <w:color w:val="595959" w:themeColor="text1" w:themeTint="A6"/>
          <w:sz w:val="24"/>
          <w:szCs w:val="24"/>
        </w:rPr>
        <w:t xml:space="preserve">  Итоговая  проверочная работа будет проведена в форме тестовой работы.</w:t>
      </w:r>
    </w:p>
    <w:p w:rsidR="001126BE" w:rsidRDefault="001126BE"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r w:rsidRPr="001126BE">
        <w:rPr>
          <w:rFonts w:ascii="Times New Roman" w:hAnsi="Times New Roman" w:cs="Times New Roman"/>
          <w:b/>
          <w:bCs/>
          <w:color w:val="595959" w:themeColor="text1" w:themeTint="A6"/>
          <w:sz w:val="24"/>
          <w:szCs w:val="24"/>
        </w:rPr>
        <w:lastRenderedPageBreak/>
        <w:t xml:space="preserve">СОДЕРЖАНИЕ </w:t>
      </w:r>
      <w:r w:rsidR="001126BE">
        <w:rPr>
          <w:rFonts w:ascii="Times New Roman" w:hAnsi="Times New Roman" w:cs="Times New Roman"/>
          <w:b/>
          <w:bCs/>
          <w:color w:val="595959" w:themeColor="text1" w:themeTint="A6"/>
          <w:sz w:val="24"/>
          <w:szCs w:val="24"/>
        </w:rPr>
        <w:t>КУРСА</w:t>
      </w:r>
    </w:p>
    <w:p w:rsidR="00A97E49" w:rsidRPr="001126BE" w:rsidRDefault="00A97E49" w:rsidP="00A97E49">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color w:val="595959" w:themeColor="text1" w:themeTint="A6"/>
          <w:sz w:val="24"/>
          <w:szCs w:val="24"/>
        </w:rPr>
        <w:t xml:space="preserve">4 класс </w:t>
      </w:r>
    </w:p>
    <w:p w:rsidR="00A97E49" w:rsidRPr="001126BE" w:rsidRDefault="00A97E49" w:rsidP="00A97E49">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color w:val="595959" w:themeColor="text1" w:themeTint="A6"/>
          <w:sz w:val="24"/>
          <w:szCs w:val="24"/>
        </w:rPr>
        <w:t>Основы музыкальных знаний</w:t>
      </w:r>
      <w:r w:rsidRPr="001126BE">
        <w:rPr>
          <w:rFonts w:ascii="Times New Roman" w:hAnsi="Times New Roman" w:cs="Times New Roman"/>
          <w:color w:val="595959" w:themeColor="text1" w:themeTint="A6"/>
          <w:sz w:val="24"/>
          <w:szCs w:val="24"/>
        </w:rPr>
        <w:t xml:space="preserve">. Воображаемое путешествие в Германию, на родину И.С. Баха. Роль семейных традиций, домашнего музицирования в воспитании композитора. Воображаемое путешествие в Австрию, на родину В.А. Моцарта. Роль семейных </w:t>
      </w:r>
      <w:proofErr w:type="gramStart"/>
      <w:r w:rsidRPr="001126BE">
        <w:rPr>
          <w:rFonts w:ascii="Times New Roman" w:hAnsi="Times New Roman" w:cs="Times New Roman"/>
          <w:color w:val="595959" w:themeColor="text1" w:themeTint="A6"/>
          <w:sz w:val="24"/>
          <w:szCs w:val="24"/>
        </w:rPr>
        <w:t>тради-ций</w:t>
      </w:r>
      <w:proofErr w:type="gramEnd"/>
      <w:r w:rsidRPr="001126BE">
        <w:rPr>
          <w:rFonts w:ascii="Times New Roman" w:hAnsi="Times New Roman" w:cs="Times New Roman"/>
          <w:color w:val="595959" w:themeColor="text1" w:themeTint="A6"/>
          <w:sz w:val="24"/>
          <w:szCs w:val="24"/>
        </w:rPr>
        <w:t xml:space="preserve">, домашнего музицирования в воспитании композитора. Продолжение знакомства с музыкальными формами: рондо, канон. Музыкальные турниры поэтов-певцов, </w:t>
      </w:r>
      <w:proofErr w:type="gramStart"/>
      <w:r w:rsidRPr="001126BE">
        <w:rPr>
          <w:rFonts w:ascii="Times New Roman" w:hAnsi="Times New Roman" w:cs="Times New Roman"/>
          <w:color w:val="595959" w:themeColor="text1" w:themeTint="A6"/>
          <w:sz w:val="24"/>
          <w:szCs w:val="24"/>
        </w:rPr>
        <w:t>выступле-ния</w:t>
      </w:r>
      <w:proofErr w:type="gramEnd"/>
      <w:r w:rsidRPr="001126BE">
        <w:rPr>
          <w:rFonts w:ascii="Times New Roman" w:hAnsi="Times New Roman" w:cs="Times New Roman"/>
          <w:color w:val="595959" w:themeColor="text1" w:themeTint="A6"/>
          <w:sz w:val="24"/>
          <w:szCs w:val="24"/>
        </w:rPr>
        <w:t xml:space="preserve"> бродячих музыкантов, домашнее музицирование обитателей рыцарских замков. </w:t>
      </w:r>
      <w:proofErr w:type="gramStart"/>
      <w:r w:rsidRPr="001126BE">
        <w:rPr>
          <w:rFonts w:ascii="Times New Roman" w:hAnsi="Times New Roman" w:cs="Times New Roman"/>
          <w:color w:val="595959" w:themeColor="text1" w:themeTint="A6"/>
          <w:sz w:val="24"/>
          <w:szCs w:val="24"/>
        </w:rPr>
        <w:t>Об-щее</w:t>
      </w:r>
      <w:proofErr w:type="gramEnd"/>
      <w:r w:rsidRPr="001126BE">
        <w:rPr>
          <w:rFonts w:ascii="Times New Roman" w:hAnsi="Times New Roman" w:cs="Times New Roman"/>
          <w:color w:val="595959" w:themeColor="text1" w:themeTint="A6"/>
          <w:sz w:val="24"/>
          <w:szCs w:val="24"/>
        </w:rPr>
        <w:t xml:space="preserve"> представление о трубадурах, менестрелях, миннезингерах и мейстерзингерах. </w:t>
      </w:r>
      <w:proofErr w:type="gramStart"/>
      <w:r w:rsidRPr="001126BE">
        <w:rPr>
          <w:rFonts w:ascii="Times New Roman" w:hAnsi="Times New Roman" w:cs="Times New Roman"/>
          <w:color w:val="595959" w:themeColor="text1" w:themeTint="A6"/>
          <w:sz w:val="24"/>
          <w:szCs w:val="24"/>
        </w:rPr>
        <w:t>Поло-нез</w:t>
      </w:r>
      <w:proofErr w:type="gramEnd"/>
      <w:r w:rsidRPr="001126BE">
        <w:rPr>
          <w:rFonts w:ascii="Times New Roman" w:hAnsi="Times New Roman" w:cs="Times New Roman"/>
          <w:color w:val="595959" w:themeColor="text1" w:themeTint="A6"/>
          <w:sz w:val="24"/>
          <w:szCs w:val="24"/>
        </w:rPr>
        <w:t xml:space="preserve"> — танец и музыкальная пьеса танцевального характера. Вальс как бальный танец и музыкальная пьеса танцевального характера. Менуэт, гавот, мазурка и полька как бальные танцы и музыкальные пьесы танцевального характера. Карнавал — одна из традиционных форм европейской светской и простонародной культур. Музыка как «зеркало» истории </w:t>
      </w:r>
      <w:proofErr w:type="gramStart"/>
      <w:r w:rsidRPr="001126BE">
        <w:rPr>
          <w:rFonts w:ascii="Times New Roman" w:hAnsi="Times New Roman" w:cs="Times New Roman"/>
          <w:color w:val="595959" w:themeColor="text1" w:themeTint="A6"/>
          <w:sz w:val="24"/>
          <w:szCs w:val="24"/>
        </w:rPr>
        <w:t>че-ловечества</w:t>
      </w:r>
      <w:proofErr w:type="gramEnd"/>
      <w:r w:rsidRPr="001126BE">
        <w:rPr>
          <w:rFonts w:ascii="Times New Roman" w:hAnsi="Times New Roman" w:cs="Times New Roman"/>
          <w:color w:val="595959" w:themeColor="text1" w:themeTint="A6"/>
          <w:sz w:val="24"/>
          <w:szCs w:val="24"/>
        </w:rPr>
        <w:t xml:space="preserve">. Музыкальные «отражения» истории России от древних времён до наших дней, традиций народной культуры, духовно-нравственных ценностей и идеалов русского </w:t>
      </w:r>
      <w:proofErr w:type="gramStart"/>
      <w:r w:rsidRPr="001126BE">
        <w:rPr>
          <w:rFonts w:ascii="Times New Roman" w:hAnsi="Times New Roman" w:cs="Times New Roman"/>
          <w:color w:val="595959" w:themeColor="text1" w:themeTint="A6"/>
          <w:sz w:val="24"/>
          <w:szCs w:val="24"/>
        </w:rPr>
        <w:t>наро-да</w:t>
      </w:r>
      <w:proofErr w:type="gramEnd"/>
      <w:r w:rsidRPr="001126BE">
        <w:rPr>
          <w:rFonts w:ascii="Times New Roman" w:hAnsi="Times New Roman" w:cs="Times New Roman"/>
          <w:color w:val="595959" w:themeColor="text1" w:themeTint="A6"/>
          <w:sz w:val="24"/>
          <w:szCs w:val="24"/>
        </w:rPr>
        <w:t xml:space="preserve">. Композитор И.Ф. Стравинский. Связь его творчества с русским фольклором. </w:t>
      </w:r>
      <w:proofErr w:type="gramStart"/>
      <w:r w:rsidRPr="001126BE">
        <w:rPr>
          <w:rFonts w:ascii="Times New Roman" w:hAnsi="Times New Roman" w:cs="Times New Roman"/>
          <w:color w:val="595959" w:themeColor="text1" w:themeTint="A6"/>
          <w:sz w:val="24"/>
          <w:szCs w:val="24"/>
        </w:rPr>
        <w:t>Сочине-ние</w:t>
      </w:r>
      <w:proofErr w:type="gramEnd"/>
      <w:r w:rsidRPr="001126BE">
        <w:rPr>
          <w:rFonts w:ascii="Times New Roman" w:hAnsi="Times New Roman" w:cs="Times New Roman"/>
          <w:color w:val="595959" w:themeColor="text1" w:themeTint="A6"/>
          <w:sz w:val="24"/>
          <w:szCs w:val="24"/>
        </w:rPr>
        <w:t xml:space="preserve"> музыки к балетам на русские темы. Понятие «симфоническая поэма». Композитор Г.В. Свиридов и его произведения, посвящённые Родине, истории и традициям народной культуры. Интонации народной музыки в песнях, хоровых и симфонических </w:t>
      </w:r>
      <w:proofErr w:type="gramStart"/>
      <w:r w:rsidRPr="001126BE">
        <w:rPr>
          <w:rFonts w:ascii="Times New Roman" w:hAnsi="Times New Roman" w:cs="Times New Roman"/>
          <w:color w:val="595959" w:themeColor="text1" w:themeTint="A6"/>
          <w:sz w:val="24"/>
          <w:szCs w:val="24"/>
        </w:rPr>
        <w:t>произведе-ниях</w:t>
      </w:r>
      <w:proofErr w:type="gramEnd"/>
      <w:r w:rsidRPr="001126BE">
        <w:rPr>
          <w:rFonts w:ascii="Times New Roman" w:hAnsi="Times New Roman" w:cs="Times New Roman"/>
          <w:color w:val="595959" w:themeColor="text1" w:themeTint="A6"/>
          <w:sz w:val="24"/>
          <w:szCs w:val="24"/>
        </w:rPr>
        <w:t xml:space="preserve"> Г. Свиридова. Художественно-образное содержание и музыкально-выразительные средства кантаты Г. Свиридова «Деревянная Русь». Повторение понятия «кантата». Связь церковной музыки с жизнью и историей русского народа. Обиходные песнопения русской православной церкви, посвящённые церковным праздникам. Православный партес. </w:t>
      </w:r>
      <w:proofErr w:type="gramStart"/>
      <w:r w:rsidRPr="001126BE">
        <w:rPr>
          <w:rFonts w:ascii="Times New Roman" w:hAnsi="Times New Roman" w:cs="Times New Roman"/>
          <w:color w:val="595959" w:themeColor="text1" w:themeTint="A6"/>
          <w:sz w:val="24"/>
          <w:szCs w:val="24"/>
        </w:rPr>
        <w:t>Хоро-вые</w:t>
      </w:r>
      <w:proofErr w:type="gramEnd"/>
      <w:r w:rsidRPr="001126BE">
        <w:rPr>
          <w:rFonts w:ascii="Times New Roman" w:hAnsi="Times New Roman" w:cs="Times New Roman"/>
          <w:color w:val="595959" w:themeColor="text1" w:themeTint="A6"/>
          <w:sz w:val="24"/>
          <w:szCs w:val="24"/>
        </w:rPr>
        <w:t xml:space="preserve"> партесные концерты. Понятия «тропарь», «кондак», «стихира», «антифон», «концерт для хора». История колокольных звонов на Руси. «Отражения» духовных стихов в </w:t>
      </w:r>
      <w:proofErr w:type="gramStart"/>
      <w:r w:rsidRPr="001126BE">
        <w:rPr>
          <w:rFonts w:ascii="Times New Roman" w:hAnsi="Times New Roman" w:cs="Times New Roman"/>
          <w:color w:val="595959" w:themeColor="text1" w:themeTint="A6"/>
          <w:sz w:val="24"/>
          <w:szCs w:val="24"/>
        </w:rPr>
        <w:t>рус-ской</w:t>
      </w:r>
      <w:proofErr w:type="gramEnd"/>
      <w:r w:rsidRPr="001126BE">
        <w:rPr>
          <w:rFonts w:ascii="Times New Roman" w:hAnsi="Times New Roman" w:cs="Times New Roman"/>
          <w:color w:val="595959" w:themeColor="text1" w:themeTint="A6"/>
          <w:sz w:val="24"/>
          <w:szCs w:val="24"/>
        </w:rPr>
        <w:t xml:space="preserve"> классической музыке. Скоморохи и смеховая культура Древней Руси. Образы </w:t>
      </w:r>
      <w:proofErr w:type="gramStart"/>
      <w:r w:rsidRPr="001126BE">
        <w:rPr>
          <w:rFonts w:ascii="Times New Roman" w:hAnsi="Times New Roman" w:cs="Times New Roman"/>
          <w:color w:val="595959" w:themeColor="text1" w:themeTint="A6"/>
          <w:sz w:val="24"/>
          <w:szCs w:val="24"/>
        </w:rPr>
        <w:t>скомо-рохов</w:t>
      </w:r>
      <w:proofErr w:type="gramEnd"/>
      <w:r w:rsidRPr="001126BE">
        <w:rPr>
          <w:rFonts w:ascii="Times New Roman" w:hAnsi="Times New Roman" w:cs="Times New Roman"/>
          <w:color w:val="595959" w:themeColor="text1" w:themeTint="A6"/>
          <w:sz w:val="24"/>
          <w:szCs w:val="24"/>
        </w:rPr>
        <w:t xml:space="preserve"> в русской классической музыке. Сказочные образы и сюжеты в </w:t>
      </w:r>
      <w:proofErr w:type="gramStart"/>
      <w:r w:rsidRPr="001126BE">
        <w:rPr>
          <w:rFonts w:ascii="Times New Roman" w:hAnsi="Times New Roman" w:cs="Times New Roman"/>
          <w:color w:val="595959" w:themeColor="text1" w:themeTint="A6"/>
          <w:sz w:val="24"/>
          <w:szCs w:val="24"/>
        </w:rPr>
        <w:t>музыкальном</w:t>
      </w:r>
      <w:proofErr w:type="gramEnd"/>
      <w:r w:rsidRPr="001126BE">
        <w:rPr>
          <w:rFonts w:ascii="Times New Roman" w:hAnsi="Times New Roman" w:cs="Times New Roman"/>
          <w:color w:val="595959" w:themeColor="text1" w:themeTint="A6"/>
          <w:sz w:val="24"/>
          <w:szCs w:val="24"/>
        </w:rPr>
        <w:t xml:space="preserve"> искус-стве. Связь оперы с русским фольклором. Отражение в опере образов Древней Руси, </w:t>
      </w:r>
      <w:proofErr w:type="gramStart"/>
      <w:r w:rsidRPr="001126BE">
        <w:rPr>
          <w:rFonts w:ascii="Times New Roman" w:hAnsi="Times New Roman" w:cs="Times New Roman"/>
          <w:color w:val="595959" w:themeColor="text1" w:themeTint="A6"/>
          <w:sz w:val="24"/>
          <w:szCs w:val="24"/>
        </w:rPr>
        <w:t>рус-ского</w:t>
      </w:r>
      <w:proofErr w:type="gramEnd"/>
      <w:r w:rsidRPr="001126BE">
        <w:rPr>
          <w:rFonts w:ascii="Times New Roman" w:hAnsi="Times New Roman" w:cs="Times New Roman"/>
          <w:color w:val="595959" w:themeColor="text1" w:themeTint="A6"/>
          <w:sz w:val="24"/>
          <w:szCs w:val="24"/>
        </w:rPr>
        <w:t xml:space="preserve"> народа, исторических событий, интонаций и жанров русских народных песен. </w:t>
      </w:r>
      <w:proofErr w:type="gramStart"/>
      <w:r w:rsidRPr="001126BE">
        <w:rPr>
          <w:rFonts w:ascii="Times New Roman" w:hAnsi="Times New Roman" w:cs="Times New Roman"/>
          <w:color w:val="595959" w:themeColor="text1" w:themeTint="A6"/>
          <w:sz w:val="24"/>
          <w:szCs w:val="24"/>
        </w:rPr>
        <w:t>Об-щее</w:t>
      </w:r>
      <w:proofErr w:type="gramEnd"/>
      <w:r w:rsidRPr="001126BE">
        <w:rPr>
          <w:rFonts w:ascii="Times New Roman" w:hAnsi="Times New Roman" w:cs="Times New Roman"/>
          <w:color w:val="595959" w:themeColor="text1" w:themeTint="A6"/>
          <w:sz w:val="24"/>
          <w:szCs w:val="24"/>
        </w:rPr>
        <w:t xml:space="preserve"> представление об отражении в музыке образов и событий недавнего прошлого нашей страны, о революционных песнях и маршах. Взаимосвязь музыкального искусства и </w:t>
      </w:r>
      <w:proofErr w:type="gramStart"/>
      <w:r w:rsidRPr="001126BE">
        <w:rPr>
          <w:rFonts w:ascii="Times New Roman" w:hAnsi="Times New Roman" w:cs="Times New Roman"/>
          <w:color w:val="595959" w:themeColor="text1" w:themeTint="A6"/>
          <w:sz w:val="24"/>
          <w:szCs w:val="24"/>
        </w:rPr>
        <w:t>ис-кусства</w:t>
      </w:r>
      <w:proofErr w:type="gramEnd"/>
      <w:r w:rsidRPr="001126BE">
        <w:rPr>
          <w:rFonts w:ascii="Times New Roman" w:hAnsi="Times New Roman" w:cs="Times New Roman"/>
          <w:color w:val="595959" w:themeColor="text1" w:themeTint="A6"/>
          <w:sz w:val="24"/>
          <w:szCs w:val="24"/>
        </w:rPr>
        <w:t xml:space="preserve"> кино. Роль технического прогресса в развитии музыкального искусства. Общее представление об истории возникновения и развития звукового кино. Песни, танцы и </w:t>
      </w:r>
      <w:proofErr w:type="gramStart"/>
      <w:r w:rsidRPr="001126BE">
        <w:rPr>
          <w:rFonts w:ascii="Times New Roman" w:hAnsi="Times New Roman" w:cs="Times New Roman"/>
          <w:color w:val="595959" w:themeColor="text1" w:themeTint="A6"/>
          <w:sz w:val="24"/>
          <w:szCs w:val="24"/>
        </w:rPr>
        <w:t>мар-ши</w:t>
      </w:r>
      <w:proofErr w:type="gramEnd"/>
      <w:r w:rsidRPr="001126BE">
        <w:rPr>
          <w:rFonts w:ascii="Times New Roman" w:hAnsi="Times New Roman" w:cs="Times New Roman"/>
          <w:color w:val="595959" w:themeColor="text1" w:themeTint="A6"/>
          <w:sz w:val="24"/>
          <w:szCs w:val="24"/>
        </w:rPr>
        <w:t xml:space="preserve"> И. Дунаевского и других знаменитых советских композиторов в довоенных и послево-енных кинофильмах. Роль музыки на фронтах Великой Отечественной войны и в тылу. Роль музыки в укреплении мира и дружбы между разными странами и народами. Песни послевоенных лет. Творчество композитора и педагога Д.Б. Кабалевского. Песни </w:t>
      </w:r>
      <w:proofErr w:type="gramStart"/>
      <w:r w:rsidRPr="001126BE">
        <w:rPr>
          <w:rFonts w:ascii="Times New Roman" w:hAnsi="Times New Roman" w:cs="Times New Roman"/>
          <w:color w:val="595959" w:themeColor="text1" w:themeTint="A6"/>
          <w:sz w:val="24"/>
          <w:szCs w:val="24"/>
        </w:rPr>
        <w:t>советс-ких</w:t>
      </w:r>
      <w:proofErr w:type="gramEnd"/>
      <w:r w:rsidRPr="001126BE">
        <w:rPr>
          <w:rFonts w:ascii="Times New Roman" w:hAnsi="Times New Roman" w:cs="Times New Roman"/>
          <w:color w:val="595959" w:themeColor="text1" w:themeTint="A6"/>
          <w:sz w:val="24"/>
          <w:szCs w:val="24"/>
        </w:rPr>
        <w:t xml:space="preserve"> композиторов (А. Пахмутовой и др.) о космосе и космонавтах. Музыка на спортивных состязаниях, олимпиадах. Гимны, песни о спорте, спортивные марши и другие </w:t>
      </w:r>
      <w:proofErr w:type="gramStart"/>
      <w:r w:rsidRPr="001126BE">
        <w:rPr>
          <w:rFonts w:ascii="Times New Roman" w:hAnsi="Times New Roman" w:cs="Times New Roman"/>
          <w:color w:val="595959" w:themeColor="text1" w:themeTint="A6"/>
          <w:sz w:val="24"/>
          <w:szCs w:val="24"/>
        </w:rPr>
        <w:t>музыкаль-ные</w:t>
      </w:r>
      <w:proofErr w:type="gramEnd"/>
      <w:r w:rsidRPr="001126BE">
        <w:rPr>
          <w:rFonts w:ascii="Times New Roman" w:hAnsi="Times New Roman" w:cs="Times New Roman"/>
          <w:color w:val="595959" w:themeColor="text1" w:themeTint="A6"/>
          <w:sz w:val="24"/>
          <w:szCs w:val="24"/>
        </w:rPr>
        <w:t xml:space="preserve"> произведения. Общее представление о жанре авторской песни и о движении </w:t>
      </w:r>
      <w:proofErr w:type="gramStart"/>
      <w:r w:rsidRPr="001126BE">
        <w:rPr>
          <w:rFonts w:ascii="Times New Roman" w:hAnsi="Times New Roman" w:cs="Times New Roman"/>
          <w:color w:val="595959" w:themeColor="text1" w:themeTint="A6"/>
          <w:sz w:val="24"/>
          <w:szCs w:val="24"/>
        </w:rPr>
        <w:t>авторс-кой</w:t>
      </w:r>
      <w:proofErr w:type="gramEnd"/>
      <w:r w:rsidRPr="001126BE">
        <w:rPr>
          <w:rFonts w:ascii="Times New Roman" w:hAnsi="Times New Roman" w:cs="Times New Roman"/>
          <w:color w:val="595959" w:themeColor="text1" w:themeTint="A6"/>
          <w:sz w:val="24"/>
          <w:szCs w:val="24"/>
        </w:rPr>
        <w:t xml:space="preserve"> песни в России. Известные создатели и исполнители авторских песен. Колыбельные песни и их роль в воспитании и развитии личности ребёнка. Колыбельные песни народов России, воплощённая в них народная мудрость. Музыка и свадебные песни как часть традиционной народной свадьбы. Отражение в свадебных песнях народов России </w:t>
      </w:r>
      <w:proofErr w:type="gramStart"/>
      <w:r w:rsidRPr="001126BE">
        <w:rPr>
          <w:rFonts w:ascii="Times New Roman" w:hAnsi="Times New Roman" w:cs="Times New Roman"/>
          <w:color w:val="595959" w:themeColor="text1" w:themeTint="A6"/>
          <w:sz w:val="24"/>
          <w:szCs w:val="24"/>
        </w:rPr>
        <w:t>скла-дывавшихся</w:t>
      </w:r>
      <w:proofErr w:type="gramEnd"/>
      <w:r w:rsidRPr="001126BE">
        <w:rPr>
          <w:rFonts w:ascii="Times New Roman" w:hAnsi="Times New Roman" w:cs="Times New Roman"/>
          <w:color w:val="595959" w:themeColor="text1" w:themeTint="A6"/>
          <w:sz w:val="24"/>
          <w:szCs w:val="24"/>
        </w:rPr>
        <w:t xml:space="preserve"> веками представлений о семейном счастье и благополучии. Понятие «</w:t>
      </w:r>
      <w:proofErr w:type="gramStart"/>
      <w:r w:rsidRPr="001126BE">
        <w:rPr>
          <w:rFonts w:ascii="Times New Roman" w:hAnsi="Times New Roman" w:cs="Times New Roman"/>
          <w:color w:val="595959" w:themeColor="text1" w:themeTint="A6"/>
          <w:sz w:val="24"/>
          <w:szCs w:val="24"/>
        </w:rPr>
        <w:t>фольк-лор</w:t>
      </w:r>
      <w:proofErr w:type="gramEnd"/>
      <w:r w:rsidRPr="001126BE">
        <w:rPr>
          <w:rFonts w:ascii="Times New Roman" w:hAnsi="Times New Roman" w:cs="Times New Roman"/>
          <w:color w:val="595959" w:themeColor="text1" w:themeTint="A6"/>
          <w:sz w:val="24"/>
          <w:szCs w:val="24"/>
        </w:rPr>
        <w:t xml:space="preserve">». Фестивали фольклора в России. Известные российские фольклорные ансамбли: «Ка-рагод», «Казачий круг», «Судьбинушка» и др. История гитары. Традиционная </w:t>
      </w:r>
      <w:proofErr w:type="gramStart"/>
      <w:r w:rsidRPr="001126BE">
        <w:rPr>
          <w:rFonts w:ascii="Times New Roman" w:hAnsi="Times New Roman" w:cs="Times New Roman"/>
          <w:color w:val="595959" w:themeColor="text1" w:themeTint="A6"/>
          <w:sz w:val="24"/>
          <w:szCs w:val="24"/>
        </w:rPr>
        <w:t>семиструн-ная</w:t>
      </w:r>
      <w:proofErr w:type="gramEnd"/>
      <w:r w:rsidRPr="001126BE">
        <w:rPr>
          <w:rFonts w:ascii="Times New Roman" w:hAnsi="Times New Roman" w:cs="Times New Roman"/>
          <w:color w:val="595959" w:themeColor="text1" w:themeTint="A6"/>
          <w:sz w:val="24"/>
          <w:szCs w:val="24"/>
        </w:rPr>
        <w:t xml:space="preserve"> гитара, электрогитара и её различные виды — сологитара, бас-гитара и ритмическая гитара. Первоначальное представление об устройстве гитары, особенностях её звучания и основных способах игры на ней.</w:t>
      </w:r>
    </w:p>
    <w:p w:rsidR="00A97E49" w:rsidRPr="001126BE" w:rsidRDefault="00A97E49" w:rsidP="00A97E49">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color w:val="595959" w:themeColor="text1" w:themeTint="A6"/>
          <w:sz w:val="24"/>
          <w:szCs w:val="24"/>
        </w:rPr>
        <w:t>Музыкально-исполнительская деятельность</w:t>
      </w:r>
      <w:r w:rsidRPr="001126BE">
        <w:rPr>
          <w:rFonts w:ascii="Times New Roman" w:hAnsi="Times New Roman" w:cs="Times New Roman"/>
          <w:color w:val="595959" w:themeColor="text1" w:themeTint="A6"/>
          <w:sz w:val="24"/>
          <w:szCs w:val="24"/>
        </w:rPr>
        <w:t xml:space="preserve">. </w:t>
      </w:r>
      <w:r w:rsidRPr="001126BE">
        <w:rPr>
          <w:rFonts w:ascii="Times New Roman" w:hAnsi="Times New Roman" w:cs="Times New Roman"/>
          <w:i/>
          <w:iCs/>
          <w:color w:val="595959" w:themeColor="text1" w:themeTint="A6"/>
          <w:sz w:val="24"/>
          <w:szCs w:val="24"/>
        </w:rPr>
        <w:t>Пение</w:t>
      </w:r>
      <w:r w:rsidRPr="001126BE">
        <w:rPr>
          <w:rFonts w:ascii="Times New Roman" w:hAnsi="Times New Roman" w:cs="Times New Roman"/>
          <w:color w:val="595959" w:themeColor="text1" w:themeTint="A6"/>
          <w:sz w:val="24"/>
          <w:szCs w:val="24"/>
        </w:rPr>
        <w:t xml:space="preserve">: И.С. Бах «За рекою старый дом» (русский текст Д. Тонского). </w:t>
      </w:r>
      <w:proofErr w:type="gramStart"/>
      <w:r w:rsidRPr="001126BE">
        <w:rPr>
          <w:rFonts w:ascii="Times New Roman" w:hAnsi="Times New Roman" w:cs="Times New Roman"/>
          <w:color w:val="595959" w:themeColor="text1" w:themeTint="A6"/>
          <w:sz w:val="24"/>
          <w:szCs w:val="24"/>
        </w:rPr>
        <w:t>Канон «Слава солнцу, слава миру!»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В.А. Моцарта, рус-</w:t>
      </w:r>
      <w:r w:rsidRPr="001126BE">
        <w:rPr>
          <w:rFonts w:ascii="Times New Roman" w:hAnsi="Times New Roman" w:cs="Times New Roman"/>
          <w:color w:val="595959" w:themeColor="text1" w:themeTint="A6"/>
          <w:sz w:val="24"/>
          <w:szCs w:val="24"/>
        </w:rPr>
        <w:lastRenderedPageBreak/>
        <w:t>ский текст А. Мурина).</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«В старом замке»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Е. Крылатова, сл. Ю. Энтина).</w:t>
      </w:r>
      <w:proofErr w:type="gramEnd"/>
      <w:r w:rsidRPr="001126BE">
        <w:rPr>
          <w:rFonts w:ascii="Times New Roman" w:hAnsi="Times New Roman" w:cs="Times New Roman"/>
          <w:color w:val="595959" w:themeColor="text1" w:themeTint="A6"/>
          <w:sz w:val="24"/>
          <w:szCs w:val="24"/>
        </w:rPr>
        <w:t xml:space="preserve"> Бал как одна из традиционных форм европейской светской культуры и бытования классической </w:t>
      </w:r>
      <w:proofErr w:type="gramStart"/>
      <w:r w:rsidRPr="001126BE">
        <w:rPr>
          <w:rFonts w:ascii="Times New Roman" w:hAnsi="Times New Roman" w:cs="Times New Roman"/>
          <w:color w:val="595959" w:themeColor="text1" w:themeTint="A6"/>
          <w:sz w:val="24"/>
          <w:szCs w:val="24"/>
        </w:rPr>
        <w:t>танце-вальной</w:t>
      </w:r>
      <w:proofErr w:type="gramEnd"/>
      <w:r w:rsidRPr="001126BE">
        <w:rPr>
          <w:rFonts w:ascii="Times New Roman" w:hAnsi="Times New Roman" w:cs="Times New Roman"/>
          <w:color w:val="595959" w:themeColor="text1" w:themeTint="A6"/>
          <w:sz w:val="24"/>
          <w:szCs w:val="24"/>
        </w:rPr>
        <w:t xml:space="preserve"> музыки. Краткая история и традиции проведения балов в различных европейских странах (Австрии, Германии, Франции и др.). Современные балы в Вене и других </w:t>
      </w:r>
      <w:proofErr w:type="gramStart"/>
      <w:r w:rsidRPr="001126BE">
        <w:rPr>
          <w:rFonts w:ascii="Times New Roman" w:hAnsi="Times New Roman" w:cs="Times New Roman"/>
          <w:color w:val="595959" w:themeColor="text1" w:themeTint="A6"/>
          <w:sz w:val="24"/>
          <w:szCs w:val="24"/>
        </w:rPr>
        <w:t>евро-пейских</w:t>
      </w:r>
      <w:proofErr w:type="gramEnd"/>
      <w:r w:rsidRPr="001126BE">
        <w:rPr>
          <w:rFonts w:ascii="Times New Roman" w:hAnsi="Times New Roman" w:cs="Times New Roman"/>
          <w:color w:val="595959" w:themeColor="text1" w:themeTint="A6"/>
          <w:sz w:val="24"/>
          <w:szCs w:val="24"/>
        </w:rPr>
        <w:t xml:space="preserve"> странах. Общее представление о правилах поведения на балах. Повторение песен танцевального характера из программ для 1–3 классов. Начало мелодии «Полонеза» М. К. Огинского на звук «А». Исполнение на звук «А» мелодии одного из вальсов И. Штрауса. Повторение песен вальсового характера из программ для 1–3 классов. Основы дирижиро-вания. Дирижирование воображаемым оркестром, исполняющим вальс. Исполнение на звук «А» мелодии одного из менуэтов. Повторение песен танцевального характера из </w:t>
      </w:r>
      <w:proofErr w:type="gramStart"/>
      <w:r w:rsidRPr="001126BE">
        <w:rPr>
          <w:rFonts w:ascii="Times New Roman" w:hAnsi="Times New Roman" w:cs="Times New Roman"/>
          <w:color w:val="595959" w:themeColor="text1" w:themeTint="A6"/>
          <w:sz w:val="24"/>
          <w:szCs w:val="24"/>
        </w:rPr>
        <w:t>про-грамм</w:t>
      </w:r>
      <w:proofErr w:type="gramEnd"/>
      <w:r w:rsidRPr="001126BE">
        <w:rPr>
          <w:rFonts w:ascii="Times New Roman" w:hAnsi="Times New Roman" w:cs="Times New Roman"/>
          <w:color w:val="595959" w:themeColor="text1" w:themeTint="A6"/>
          <w:sz w:val="24"/>
          <w:szCs w:val="24"/>
        </w:rPr>
        <w:t xml:space="preserve"> для 1–3 классов. </w:t>
      </w:r>
      <w:proofErr w:type="gramStart"/>
      <w:r w:rsidRPr="001126BE">
        <w:rPr>
          <w:rFonts w:ascii="Times New Roman" w:hAnsi="Times New Roman" w:cs="Times New Roman"/>
          <w:color w:val="595959" w:themeColor="text1" w:themeTint="A6"/>
          <w:sz w:val="24"/>
          <w:szCs w:val="24"/>
        </w:rPr>
        <w:t>«Песня Зайца и Волка на карнавале» из мультфильма «Ну, пого-ди!»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Г. Гладкова, сл. Ю. Энтина).</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«С чего начинается Родина?»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М. Матусов-ского, сл. В. Баснера).</w:t>
      </w:r>
      <w:proofErr w:type="gramEnd"/>
      <w:r w:rsidRPr="001126BE">
        <w:rPr>
          <w:rFonts w:ascii="Times New Roman" w:hAnsi="Times New Roman" w:cs="Times New Roman"/>
          <w:color w:val="595959" w:themeColor="text1" w:themeTint="A6"/>
          <w:sz w:val="24"/>
          <w:szCs w:val="24"/>
        </w:rPr>
        <w:t xml:space="preserve"> Повторение русской народной песни (по выбору учащихся). Повторение или разучивание старинной русской народной песни. </w:t>
      </w:r>
      <w:proofErr w:type="gramStart"/>
      <w:r w:rsidRPr="001126BE">
        <w:rPr>
          <w:rFonts w:ascii="Times New Roman" w:hAnsi="Times New Roman" w:cs="Times New Roman"/>
          <w:color w:val="595959" w:themeColor="text1" w:themeTint="A6"/>
          <w:sz w:val="24"/>
          <w:szCs w:val="24"/>
        </w:rPr>
        <w:t>Разучивание песни «Вербочки»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А. Гречанинова, сл. А. Блока) и (или) обиходных песнопений.</w:t>
      </w:r>
      <w:proofErr w:type="gramEnd"/>
      <w:r w:rsidRPr="001126BE">
        <w:rPr>
          <w:rFonts w:ascii="Times New Roman" w:hAnsi="Times New Roman" w:cs="Times New Roman"/>
          <w:color w:val="595959" w:themeColor="text1" w:themeTint="A6"/>
          <w:sz w:val="24"/>
          <w:szCs w:val="24"/>
        </w:rPr>
        <w:t xml:space="preserve"> «Вечерний звон» (муз</w:t>
      </w:r>
      <w:proofErr w:type="gramStart"/>
      <w:r w:rsidRPr="001126BE">
        <w:rPr>
          <w:rFonts w:ascii="Times New Roman" w:hAnsi="Times New Roman" w:cs="Times New Roman"/>
          <w:color w:val="595959" w:themeColor="text1" w:themeTint="A6"/>
          <w:sz w:val="24"/>
          <w:szCs w:val="24"/>
        </w:rPr>
        <w:t>.</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н</w:t>
      </w:r>
      <w:proofErr w:type="gramEnd"/>
      <w:r w:rsidRPr="001126BE">
        <w:rPr>
          <w:rFonts w:ascii="Times New Roman" w:hAnsi="Times New Roman" w:cs="Times New Roman"/>
          <w:color w:val="595959" w:themeColor="text1" w:themeTint="A6"/>
          <w:sz w:val="24"/>
          <w:szCs w:val="24"/>
        </w:rPr>
        <w:t xml:space="preserve">ародная, сл. С. Козлова). Русская народная песня «Скоморошья плясовая». Элементарное музицирование. Ритмические и мелодические импровизации на тему «Скоморошья потеха» на бубнах, дудках и других народных музыкальных </w:t>
      </w:r>
      <w:proofErr w:type="gramStart"/>
      <w:r w:rsidRPr="001126BE">
        <w:rPr>
          <w:rFonts w:ascii="Times New Roman" w:hAnsi="Times New Roman" w:cs="Times New Roman"/>
          <w:color w:val="595959" w:themeColor="text1" w:themeTint="A6"/>
          <w:sz w:val="24"/>
          <w:szCs w:val="24"/>
        </w:rPr>
        <w:t>инстру-ментах</w:t>
      </w:r>
      <w:proofErr w:type="gramEnd"/>
      <w:r w:rsidRPr="001126BE">
        <w:rPr>
          <w:rFonts w:ascii="Times New Roman" w:hAnsi="Times New Roman" w:cs="Times New Roman"/>
          <w:color w:val="595959" w:themeColor="text1" w:themeTint="A6"/>
          <w:sz w:val="24"/>
          <w:szCs w:val="24"/>
        </w:rPr>
        <w:t xml:space="preserve">. Начало песен Садко и колыбельной песни Волховы. Русская народная песня «На торгу». </w:t>
      </w:r>
      <w:proofErr w:type="gramStart"/>
      <w:r w:rsidRPr="001126BE">
        <w:rPr>
          <w:rFonts w:ascii="Times New Roman" w:hAnsi="Times New Roman" w:cs="Times New Roman"/>
          <w:color w:val="595959" w:themeColor="text1" w:themeTint="A6"/>
          <w:sz w:val="24"/>
          <w:szCs w:val="24"/>
        </w:rPr>
        <w:t>Хор «Славься!» из оперы М.И. Глинки «Иван Сусанин», «Прощание славянки»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В. Агапкина, сл. В. Лазарева).</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«Крейсер “Аврора”»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В. Шаинского, сл. М. Мату-совского).</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«Марш весёлых ребят» из кинофильма «Весёлые ребята»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И. Дунаевского, сл. В. Лебедева-Кумача).</w:t>
      </w:r>
      <w:proofErr w:type="gramEnd"/>
      <w:r w:rsidRPr="001126BE">
        <w:rPr>
          <w:rFonts w:ascii="Times New Roman" w:hAnsi="Times New Roman" w:cs="Times New Roman"/>
          <w:color w:val="595959" w:themeColor="text1" w:themeTint="A6"/>
          <w:sz w:val="24"/>
          <w:szCs w:val="24"/>
        </w:rPr>
        <w:t xml:space="preserve"> Песни военных лет. Песни о войне, написанные в послевоенный период. </w:t>
      </w:r>
      <w:proofErr w:type="gramStart"/>
      <w:r w:rsidRPr="001126BE">
        <w:rPr>
          <w:rFonts w:ascii="Times New Roman" w:hAnsi="Times New Roman" w:cs="Times New Roman"/>
          <w:color w:val="595959" w:themeColor="text1" w:themeTint="A6"/>
          <w:sz w:val="24"/>
          <w:szCs w:val="24"/>
        </w:rPr>
        <w:t>«На безымянной высоте» (муз.</w:t>
      </w:r>
      <w:proofErr w:type="gramEnd"/>
      <w:r w:rsidRPr="001126BE">
        <w:rPr>
          <w:rFonts w:ascii="Times New Roman" w:hAnsi="Times New Roman" w:cs="Times New Roman"/>
          <w:color w:val="595959" w:themeColor="text1" w:themeTint="A6"/>
          <w:sz w:val="24"/>
          <w:szCs w:val="24"/>
        </w:rPr>
        <w:t xml:space="preserve"> В. Баснера, сл. М. Матусовского), «Хотят ли </w:t>
      </w:r>
      <w:proofErr w:type="gramStart"/>
      <w:r w:rsidRPr="001126BE">
        <w:rPr>
          <w:rFonts w:ascii="Times New Roman" w:hAnsi="Times New Roman" w:cs="Times New Roman"/>
          <w:color w:val="595959" w:themeColor="text1" w:themeTint="A6"/>
          <w:sz w:val="24"/>
          <w:szCs w:val="24"/>
        </w:rPr>
        <w:t>рус-ские</w:t>
      </w:r>
      <w:proofErr w:type="gramEnd"/>
      <w:r w:rsidRPr="001126BE">
        <w:rPr>
          <w:rFonts w:ascii="Times New Roman" w:hAnsi="Times New Roman" w:cs="Times New Roman"/>
          <w:color w:val="595959" w:themeColor="text1" w:themeTint="A6"/>
          <w:sz w:val="24"/>
          <w:szCs w:val="24"/>
        </w:rPr>
        <w:t xml:space="preserve"> войны?» (муз. Э. Колмановского, сл. Е. Евтушенко), «День Победы» (муз. Д. Тухма-нова, сл. В. Харитонова), «Мальчишки» (муз. </w:t>
      </w:r>
      <w:proofErr w:type="gramStart"/>
      <w:r w:rsidRPr="001126BE">
        <w:rPr>
          <w:rFonts w:ascii="Times New Roman" w:hAnsi="Times New Roman" w:cs="Times New Roman"/>
          <w:color w:val="595959" w:themeColor="text1" w:themeTint="A6"/>
          <w:sz w:val="24"/>
          <w:szCs w:val="24"/>
        </w:rPr>
        <w:t>А. Островского, сл. И. Шаферана).</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«Солнеч-ный круг»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А. Островского, сл. Л. Ошанина).</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«Четырнадцать минут до старта»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О. Фельцмана, сл. В. Войновича).</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«Трус не играет в хоккей»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А. Пахмутовой, сл. С. Гребенникова и Н. Добронравова).</w:t>
      </w:r>
      <w:proofErr w:type="gramEnd"/>
      <w:r w:rsidRPr="001126BE">
        <w:rPr>
          <w:rFonts w:ascii="Times New Roman" w:hAnsi="Times New Roman" w:cs="Times New Roman"/>
          <w:color w:val="595959" w:themeColor="text1" w:themeTint="A6"/>
          <w:sz w:val="24"/>
          <w:szCs w:val="24"/>
        </w:rPr>
        <w:t xml:space="preserve"> Авторские песни (по выбору учителя и учащихся). </w:t>
      </w:r>
      <w:proofErr w:type="gramStart"/>
      <w:r w:rsidRPr="001126BE">
        <w:rPr>
          <w:rFonts w:ascii="Times New Roman" w:hAnsi="Times New Roman" w:cs="Times New Roman"/>
          <w:color w:val="595959" w:themeColor="text1" w:themeTint="A6"/>
          <w:sz w:val="24"/>
          <w:szCs w:val="24"/>
        </w:rPr>
        <w:t>На-пример, «Люди идут по свету»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Р. Ченборисовой, сл. И. Сидорова), «Песенка Осли-ка» (из мультфильма «Большой секрет для маленькой компании»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С. Никитина, сл. Ю. Мориц).</w:t>
      </w:r>
      <w:proofErr w:type="gramEnd"/>
      <w:r w:rsidRPr="001126BE">
        <w:rPr>
          <w:rFonts w:ascii="Times New Roman" w:hAnsi="Times New Roman" w:cs="Times New Roman"/>
          <w:color w:val="595959" w:themeColor="text1" w:themeTint="A6"/>
          <w:sz w:val="24"/>
          <w:szCs w:val="24"/>
        </w:rPr>
        <w:t xml:space="preserve"> Повторение русских народных колыбельных песен из программ для 1–3 </w:t>
      </w:r>
      <w:proofErr w:type="gramStart"/>
      <w:r w:rsidRPr="001126BE">
        <w:rPr>
          <w:rFonts w:ascii="Times New Roman" w:hAnsi="Times New Roman" w:cs="Times New Roman"/>
          <w:color w:val="595959" w:themeColor="text1" w:themeTint="A6"/>
          <w:sz w:val="24"/>
          <w:szCs w:val="24"/>
        </w:rPr>
        <w:t>клас-сов</w:t>
      </w:r>
      <w:proofErr w:type="gramEnd"/>
      <w:r w:rsidRPr="001126BE">
        <w:rPr>
          <w:rFonts w:ascii="Times New Roman" w:hAnsi="Times New Roman" w:cs="Times New Roman"/>
          <w:color w:val="595959" w:themeColor="text1" w:themeTint="A6"/>
          <w:sz w:val="24"/>
          <w:szCs w:val="24"/>
        </w:rPr>
        <w:t xml:space="preserve"> (по выбору учащихся). Разучивание русской народной песни «Зыбка поскрипывает». Русские народные свадебные песни (например, «Отдавали молоду») и песни о счастливой многодетной семье (например, «Семейка»). Свадебные песни других народов России (по выбору). Повторение народных песен. </w:t>
      </w:r>
      <w:proofErr w:type="gramStart"/>
      <w:r w:rsidRPr="001126BE">
        <w:rPr>
          <w:rFonts w:ascii="Times New Roman" w:hAnsi="Times New Roman" w:cs="Times New Roman"/>
          <w:color w:val="595959" w:themeColor="text1" w:themeTint="A6"/>
          <w:sz w:val="24"/>
          <w:szCs w:val="24"/>
        </w:rPr>
        <w:t>Разучивание песни «Московская кадриль»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Б. Темнова, сл. О. Левицкого).</w:t>
      </w:r>
      <w:proofErr w:type="gramEnd"/>
    </w:p>
    <w:p w:rsidR="00A97E49" w:rsidRPr="001126BE" w:rsidRDefault="00A97E49" w:rsidP="00A97E49">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i/>
          <w:iCs/>
          <w:color w:val="595959" w:themeColor="text1" w:themeTint="A6"/>
          <w:sz w:val="24"/>
          <w:szCs w:val="24"/>
        </w:rPr>
        <w:t>Элементарное музицирование</w:t>
      </w:r>
      <w:r w:rsidRPr="001126BE">
        <w:rPr>
          <w:rFonts w:ascii="Times New Roman" w:hAnsi="Times New Roman" w:cs="Times New Roman"/>
          <w:color w:val="595959" w:themeColor="text1" w:themeTint="A6"/>
          <w:sz w:val="24"/>
          <w:szCs w:val="24"/>
        </w:rPr>
        <w:t xml:space="preserve">: Музыкальные импровизации. Озвучивание одного из изображений. Импровизированное озвучивание с помощью деревянных музыкальных инструментов. Исполнение на металлофоне, треугольнике или валдайских колокольчиках ритмических рисунков различных колокольных звонов. Озвучивание иллюстраций. </w:t>
      </w:r>
      <w:proofErr w:type="gramStart"/>
      <w:r w:rsidRPr="001126BE">
        <w:rPr>
          <w:rFonts w:ascii="Times New Roman" w:hAnsi="Times New Roman" w:cs="Times New Roman"/>
          <w:color w:val="595959" w:themeColor="text1" w:themeTint="A6"/>
          <w:sz w:val="24"/>
          <w:szCs w:val="24"/>
        </w:rPr>
        <w:t>Ритмическая</w:t>
      </w:r>
      <w:proofErr w:type="gramEnd"/>
      <w:r w:rsidRPr="001126BE">
        <w:rPr>
          <w:rFonts w:ascii="Times New Roman" w:hAnsi="Times New Roman" w:cs="Times New Roman"/>
          <w:color w:val="595959" w:themeColor="text1" w:themeTint="A6"/>
          <w:sz w:val="24"/>
          <w:szCs w:val="24"/>
        </w:rPr>
        <w:t xml:space="preserve"> импро-визация на ударных музыкальных инструментах. Исполнение нескольких аккордов на гитаре.</w:t>
      </w:r>
    </w:p>
    <w:p w:rsidR="00A97E49" w:rsidRPr="001126BE" w:rsidRDefault="00A97E49" w:rsidP="00A97E49">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color w:val="595959" w:themeColor="text1" w:themeTint="A6"/>
          <w:sz w:val="24"/>
          <w:szCs w:val="24"/>
        </w:rPr>
        <w:t>Слушание музыки</w:t>
      </w:r>
      <w:r w:rsidRPr="001126BE">
        <w:rPr>
          <w:rFonts w:ascii="Times New Roman" w:hAnsi="Times New Roman" w:cs="Times New Roman"/>
          <w:color w:val="595959" w:themeColor="text1" w:themeTint="A6"/>
          <w:sz w:val="24"/>
          <w:szCs w:val="24"/>
        </w:rPr>
        <w:t>. Одно из произведений И.С. Баха для органа (по выбору учителя). Пьеса И.С. Баха «Волынка». В. Егоров «Играет Бах». В.А. Моцарт «Рондо в турецком стиле (из сонаты № 11 ля минор)». В.А. Моцарт. Фрагмент первой части «Симфонии № 40 (соль минор)». М.И. Глинка «Рыцарский романс» из цикла «Прощание с Петербургом» (сл. Н. Кукольника). Сцены балов в операх, балетах, музыкальных кинофильмах. Ф. Шо-пен «Полонез (</w:t>
      </w:r>
      <w:proofErr w:type="gramStart"/>
      <w:r w:rsidRPr="001126BE">
        <w:rPr>
          <w:rFonts w:ascii="Times New Roman" w:hAnsi="Times New Roman" w:cs="Times New Roman"/>
          <w:color w:val="595959" w:themeColor="text1" w:themeTint="A6"/>
          <w:sz w:val="24"/>
          <w:szCs w:val="24"/>
        </w:rPr>
        <w:t>до</w:t>
      </w:r>
      <w:proofErr w:type="gramEnd"/>
      <w:r w:rsidRPr="001126BE">
        <w:rPr>
          <w:rFonts w:ascii="Times New Roman" w:hAnsi="Times New Roman" w:cs="Times New Roman"/>
          <w:color w:val="595959" w:themeColor="text1" w:themeTint="A6"/>
          <w:sz w:val="24"/>
          <w:szCs w:val="24"/>
        </w:rPr>
        <w:t xml:space="preserve"> минор)». М.К. Огинский «Полонез «Прощание с Родиной». Фрагменты вальсов И. Штрауса (например, «Сказки Венского леса», «На прекрасном голубом Дунае», «Прощание с Петербургом» и др.). Вальсы композиторов-классиков (из программ для 1–3 классов). В.А. Моцарт «Менуэт». И.С. Бах. Гавот (из «Французской сюиты»). Мазурки Ф. </w:t>
      </w:r>
      <w:r w:rsidRPr="001126BE">
        <w:rPr>
          <w:rFonts w:ascii="Times New Roman" w:hAnsi="Times New Roman" w:cs="Times New Roman"/>
          <w:color w:val="595959" w:themeColor="text1" w:themeTint="A6"/>
          <w:sz w:val="24"/>
          <w:szCs w:val="24"/>
        </w:rPr>
        <w:lastRenderedPageBreak/>
        <w:t xml:space="preserve">Шопена (по выбору учителя). Польки И. Штрауса (сына). С. Рахманинов «Итальянская полька». Р. Шуман «Карнавал» (фрагменты). Песни о карнавале. </w:t>
      </w:r>
      <w:proofErr w:type="gramStart"/>
      <w:r w:rsidRPr="001126BE">
        <w:rPr>
          <w:rFonts w:ascii="Times New Roman" w:hAnsi="Times New Roman" w:cs="Times New Roman"/>
          <w:color w:val="595959" w:themeColor="text1" w:themeTint="A6"/>
          <w:sz w:val="24"/>
          <w:szCs w:val="24"/>
        </w:rPr>
        <w:t>«Карнавал»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В. На-зарова, сл. А. Перова).</w:t>
      </w:r>
      <w:proofErr w:type="gramEnd"/>
      <w:r w:rsidRPr="001126BE">
        <w:rPr>
          <w:rFonts w:ascii="Times New Roman" w:hAnsi="Times New Roman" w:cs="Times New Roman"/>
          <w:color w:val="595959" w:themeColor="text1" w:themeTint="A6"/>
          <w:sz w:val="24"/>
          <w:szCs w:val="24"/>
        </w:rPr>
        <w:t xml:space="preserve"> Фрагменты балета И. Стравинского «Весна священная». </w:t>
      </w:r>
      <w:proofErr w:type="gramStart"/>
      <w:r w:rsidRPr="001126BE">
        <w:rPr>
          <w:rFonts w:ascii="Times New Roman" w:hAnsi="Times New Roman" w:cs="Times New Roman"/>
          <w:color w:val="595959" w:themeColor="text1" w:themeTint="A6"/>
          <w:sz w:val="24"/>
          <w:szCs w:val="24"/>
        </w:rPr>
        <w:t>Фрагмен-ты</w:t>
      </w:r>
      <w:proofErr w:type="gramEnd"/>
      <w:r w:rsidRPr="001126BE">
        <w:rPr>
          <w:rFonts w:ascii="Times New Roman" w:hAnsi="Times New Roman" w:cs="Times New Roman"/>
          <w:color w:val="595959" w:themeColor="text1" w:themeTint="A6"/>
          <w:sz w:val="24"/>
          <w:szCs w:val="24"/>
        </w:rPr>
        <w:t xml:space="preserve"> симфонической поэмы М. Балакирева «Русь». Фрагменты кантаты Г. Свиридова «</w:t>
      </w:r>
      <w:proofErr w:type="gramStart"/>
      <w:r w:rsidRPr="001126BE">
        <w:rPr>
          <w:rFonts w:ascii="Times New Roman" w:hAnsi="Times New Roman" w:cs="Times New Roman"/>
          <w:color w:val="595959" w:themeColor="text1" w:themeTint="A6"/>
          <w:sz w:val="24"/>
          <w:szCs w:val="24"/>
        </w:rPr>
        <w:t>Де-ревянная</w:t>
      </w:r>
      <w:proofErr w:type="gramEnd"/>
      <w:r w:rsidRPr="001126BE">
        <w:rPr>
          <w:rFonts w:ascii="Times New Roman" w:hAnsi="Times New Roman" w:cs="Times New Roman"/>
          <w:color w:val="595959" w:themeColor="text1" w:themeTint="A6"/>
          <w:sz w:val="24"/>
          <w:szCs w:val="24"/>
        </w:rPr>
        <w:t xml:space="preserve"> Русь». Обиходные песнопения различных видов и жанров. Фрагмент одного из старинных хоровых концертов (например, М. Березовского или Д. Бортнянского). </w:t>
      </w:r>
      <w:proofErr w:type="gramStart"/>
      <w:r w:rsidRPr="001126BE">
        <w:rPr>
          <w:rFonts w:ascii="Times New Roman" w:hAnsi="Times New Roman" w:cs="Times New Roman"/>
          <w:color w:val="595959" w:themeColor="text1" w:themeTint="A6"/>
          <w:sz w:val="24"/>
          <w:szCs w:val="24"/>
        </w:rPr>
        <w:t>Аудио-записи</w:t>
      </w:r>
      <w:proofErr w:type="gramEnd"/>
      <w:r w:rsidRPr="001126BE">
        <w:rPr>
          <w:rFonts w:ascii="Times New Roman" w:hAnsi="Times New Roman" w:cs="Times New Roman"/>
          <w:color w:val="595959" w:themeColor="text1" w:themeTint="A6"/>
          <w:sz w:val="24"/>
          <w:szCs w:val="24"/>
        </w:rPr>
        <w:t xml:space="preserve"> различных видов колокольных звонов. Имитации звучания церковных колоколов в русской классической музыке. Например, в опере М.Мусоргского «Борис Годунов», в </w:t>
      </w:r>
      <w:proofErr w:type="gramStart"/>
      <w:r w:rsidRPr="001126BE">
        <w:rPr>
          <w:rFonts w:ascii="Times New Roman" w:hAnsi="Times New Roman" w:cs="Times New Roman"/>
          <w:color w:val="595959" w:themeColor="text1" w:themeTint="A6"/>
          <w:sz w:val="24"/>
          <w:szCs w:val="24"/>
        </w:rPr>
        <w:t>си-мфонической</w:t>
      </w:r>
      <w:proofErr w:type="gramEnd"/>
      <w:r w:rsidRPr="001126BE">
        <w:rPr>
          <w:rFonts w:ascii="Times New Roman" w:hAnsi="Times New Roman" w:cs="Times New Roman"/>
          <w:color w:val="595959" w:themeColor="text1" w:themeTint="A6"/>
          <w:sz w:val="24"/>
          <w:szCs w:val="24"/>
        </w:rPr>
        <w:t xml:space="preserve"> поэме С. Рахманинова «Колокола», в опере   Н. Римского-Корсакова «Сказа-ние о невидимом граде Китеже» и других. Аудиозаписи пения старинных духовных </w:t>
      </w:r>
      <w:proofErr w:type="gramStart"/>
      <w:r w:rsidRPr="001126BE">
        <w:rPr>
          <w:rFonts w:ascii="Times New Roman" w:hAnsi="Times New Roman" w:cs="Times New Roman"/>
          <w:color w:val="595959" w:themeColor="text1" w:themeTint="A6"/>
          <w:sz w:val="24"/>
          <w:szCs w:val="24"/>
        </w:rPr>
        <w:t>сти-хов</w:t>
      </w:r>
      <w:proofErr w:type="gramEnd"/>
      <w:r w:rsidRPr="001126BE">
        <w:rPr>
          <w:rFonts w:ascii="Times New Roman" w:hAnsi="Times New Roman" w:cs="Times New Roman"/>
          <w:color w:val="595959" w:themeColor="text1" w:themeTint="A6"/>
          <w:sz w:val="24"/>
          <w:szCs w:val="24"/>
        </w:rPr>
        <w:t xml:space="preserve"> фольклорными ансамблями (например, ансамблем «Сирин»). Фрагменты музыки к </w:t>
      </w:r>
      <w:proofErr w:type="gramStart"/>
      <w:r w:rsidRPr="001126BE">
        <w:rPr>
          <w:rFonts w:ascii="Times New Roman" w:hAnsi="Times New Roman" w:cs="Times New Roman"/>
          <w:color w:val="595959" w:themeColor="text1" w:themeTint="A6"/>
          <w:sz w:val="24"/>
          <w:szCs w:val="24"/>
        </w:rPr>
        <w:t>ба-лету</w:t>
      </w:r>
      <w:proofErr w:type="gramEnd"/>
      <w:r w:rsidRPr="001126BE">
        <w:rPr>
          <w:rFonts w:ascii="Times New Roman" w:hAnsi="Times New Roman" w:cs="Times New Roman"/>
          <w:color w:val="595959" w:themeColor="text1" w:themeTint="A6"/>
          <w:sz w:val="24"/>
          <w:szCs w:val="24"/>
        </w:rPr>
        <w:t xml:space="preserve">. Например, пляска Жар-птицы, колыбельная, хоровод царевен, пляс </w:t>
      </w:r>
      <w:proofErr w:type="gramStart"/>
      <w:r w:rsidRPr="001126BE">
        <w:rPr>
          <w:rFonts w:ascii="Times New Roman" w:hAnsi="Times New Roman" w:cs="Times New Roman"/>
          <w:color w:val="595959" w:themeColor="text1" w:themeTint="A6"/>
          <w:sz w:val="24"/>
          <w:szCs w:val="24"/>
        </w:rPr>
        <w:t>поганого</w:t>
      </w:r>
      <w:proofErr w:type="gramEnd"/>
      <w:r w:rsidRPr="001126BE">
        <w:rPr>
          <w:rFonts w:ascii="Times New Roman" w:hAnsi="Times New Roman" w:cs="Times New Roman"/>
          <w:color w:val="595959" w:themeColor="text1" w:themeTint="A6"/>
          <w:sz w:val="24"/>
          <w:szCs w:val="24"/>
        </w:rPr>
        <w:t xml:space="preserve"> Кащее-ва царства. Фрагменты оперы (например, хор «С крепкий дуб тебе повырасти…», ария Царевны-Лебеди, «Полёт шмеля» и «Три чуда»). Фрагменты оперы–былины «Садко». Например, три песни Садко, ария Любавы; фрагменты из 4-й картины оперы, происходя-щей на торговой площади; колыбельная песня Волховы и др. Фрагменты оперы «Князь Игорь» (например, ария Игоря, плач Ярославны, хоры «Солнцу красному слава!»</w:t>
      </w:r>
      <w:proofErr w:type="gramStart"/>
      <w:r w:rsidRPr="001126BE">
        <w:rPr>
          <w:rFonts w:ascii="Times New Roman" w:hAnsi="Times New Roman" w:cs="Times New Roman"/>
          <w:color w:val="595959" w:themeColor="text1" w:themeTint="A6"/>
          <w:sz w:val="24"/>
          <w:szCs w:val="24"/>
        </w:rPr>
        <w:t>,«</w:t>
      </w:r>
      <w:proofErr w:type="gramEnd"/>
      <w:r w:rsidRPr="001126BE">
        <w:rPr>
          <w:rFonts w:ascii="Times New Roman" w:hAnsi="Times New Roman" w:cs="Times New Roman"/>
          <w:color w:val="595959" w:themeColor="text1" w:themeTint="A6"/>
          <w:sz w:val="24"/>
          <w:szCs w:val="24"/>
        </w:rPr>
        <w:t xml:space="preserve">Ох, не буйный ветер завывал», сцена половецких плясок с хором половецких девушек «Улетай на крыльях ветра», реплики скоморохов Скулы и Ерошки, колокольные звоны. Фрагменты оперы «Иван Сусанин». </w:t>
      </w:r>
      <w:proofErr w:type="gramStart"/>
      <w:r w:rsidRPr="001126BE">
        <w:rPr>
          <w:rFonts w:ascii="Times New Roman" w:hAnsi="Times New Roman" w:cs="Times New Roman"/>
          <w:color w:val="595959" w:themeColor="text1" w:themeTint="A6"/>
          <w:sz w:val="24"/>
          <w:szCs w:val="24"/>
        </w:rPr>
        <w:t>Например, ария Ивана Сусанина, рондо Антониды, песня Вани, хор «Разгулялися, разливалися воды вешние», полонез, краковяк, вальс и мазурка, заклю-чительный хор «Славься!».</w:t>
      </w:r>
      <w:proofErr w:type="gramEnd"/>
      <w:r w:rsidRPr="001126BE">
        <w:rPr>
          <w:rFonts w:ascii="Times New Roman" w:hAnsi="Times New Roman" w:cs="Times New Roman"/>
          <w:color w:val="595959" w:themeColor="text1" w:themeTint="A6"/>
          <w:sz w:val="24"/>
          <w:szCs w:val="24"/>
        </w:rPr>
        <w:t xml:space="preserve"> Революционные песни (например, «Дубинушка»). </w:t>
      </w:r>
      <w:proofErr w:type="gramStart"/>
      <w:r w:rsidRPr="001126BE">
        <w:rPr>
          <w:rFonts w:ascii="Times New Roman" w:hAnsi="Times New Roman" w:cs="Times New Roman"/>
          <w:color w:val="595959" w:themeColor="text1" w:themeTint="A6"/>
          <w:sz w:val="24"/>
          <w:szCs w:val="24"/>
        </w:rPr>
        <w:t>«Марш ве-сёлых ребят» из кинофильма «Весёлые ребята»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И. Дунаевского, сл. В. Лебедева-Ку-мача).</w:t>
      </w:r>
      <w:proofErr w:type="gramEnd"/>
      <w:r w:rsidRPr="001126BE">
        <w:rPr>
          <w:rFonts w:ascii="Times New Roman" w:hAnsi="Times New Roman" w:cs="Times New Roman"/>
          <w:color w:val="595959" w:themeColor="text1" w:themeTint="A6"/>
          <w:sz w:val="24"/>
          <w:szCs w:val="24"/>
        </w:rPr>
        <w:t xml:space="preserve"> Д. Шостакович. Симфония № 7 («Ленинградская»). </w:t>
      </w:r>
      <w:proofErr w:type="gramStart"/>
      <w:r w:rsidRPr="001126BE">
        <w:rPr>
          <w:rFonts w:ascii="Times New Roman" w:hAnsi="Times New Roman" w:cs="Times New Roman"/>
          <w:color w:val="595959" w:themeColor="text1" w:themeTint="A6"/>
          <w:sz w:val="24"/>
          <w:szCs w:val="24"/>
        </w:rPr>
        <w:t>Песня «Священная война»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А. Александрова, сл. В. Лебедева-Кумача).</w:t>
      </w:r>
      <w:proofErr w:type="gramEnd"/>
      <w:r w:rsidRPr="001126BE">
        <w:rPr>
          <w:rFonts w:ascii="Times New Roman" w:hAnsi="Times New Roman" w:cs="Times New Roman"/>
          <w:color w:val="595959" w:themeColor="text1" w:themeTint="A6"/>
          <w:sz w:val="24"/>
          <w:szCs w:val="24"/>
        </w:rPr>
        <w:t xml:space="preserve"> Песни советских композиторов о защите мира. </w:t>
      </w:r>
      <w:proofErr w:type="gramStart"/>
      <w:r w:rsidRPr="001126BE">
        <w:rPr>
          <w:rFonts w:ascii="Times New Roman" w:hAnsi="Times New Roman" w:cs="Times New Roman"/>
          <w:color w:val="595959" w:themeColor="text1" w:themeTint="A6"/>
          <w:sz w:val="24"/>
          <w:szCs w:val="24"/>
        </w:rPr>
        <w:t>Например, «Гимн демократической молодежи» (муз.</w:t>
      </w:r>
      <w:proofErr w:type="gramEnd"/>
      <w:r w:rsidRPr="001126BE">
        <w:rPr>
          <w:rFonts w:ascii="Times New Roman" w:hAnsi="Times New Roman" w:cs="Times New Roman"/>
          <w:color w:val="595959" w:themeColor="text1" w:themeTint="A6"/>
          <w:sz w:val="24"/>
          <w:szCs w:val="24"/>
        </w:rPr>
        <w:t xml:space="preserve"> А. Новикова, сл. Л. Ошанина), «</w:t>
      </w:r>
      <w:proofErr w:type="gramStart"/>
      <w:r w:rsidRPr="001126BE">
        <w:rPr>
          <w:rFonts w:ascii="Times New Roman" w:hAnsi="Times New Roman" w:cs="Times New Roman"/>
          <w:color w:val="595959" w:themeColor="text1" w:themeTint="A6"/>
          <w:sz w:val="24"/>
          <w:szCs w:val="24"/>
        </w:rPr>
        <w:t>Пес-ня</w:t>
      </w:r>
      <w:proofErr w:type="gramEnd"/>
      <w:r w:rsidRPr="001126BE">
        <w:rPr>
          <w:rFonts w:ascii="Times New Roman" w:hAnsi="Times New Roman" w:cs="Times New Roman"/>
          <w:color w:val="595959" w:themeColor="text1" w:themeTint="A6"/>
          <w:sz w:val="24"/>
          <w:szCs w:val="24"/>
        </w:rPr>
        <w:t xml:space="preserve"> мира» Д. Шостаковича (из кинофильма «Встреча на Эльбе»), «Бухенвальдский набат» (муз. </w:t>
      </w:r>
      <w:proofErr w:type="gramStart"/>
      <w:r w:rsidRPr="001126BE">
        <w:rPr>
          <w:rFonts w:ascii="Times New Roman" w:hAnsi="Times New Roman" w:cs="Times New Roman"/>
          <w:color w:val="595959" w:themeColor="text1" w:themeTint="A6"/>
          <w:sz w:val="24"/>
          <w:szCs w:val="24"/>
        </w:rPr>
        <w:t>Д. Кабалевского, сл. В. Мурадели).</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Кантата «Песня утра, весны и мира»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Д. Ка-балевского, сл. Ц. Солодаря).</w:t>
      </w:r>
      <w:proofErr w:type="gramEnd"/>
      <w:r w:rsidRPr="001126BE">
        <w:rPr>
          <w:rFonts w:ascii="Times New Roman" w:hAnsi="Times New Roman" w:cs="Times New Roman"/>
          <w:color w:val="595959" w:themeColor="text1" w:themeTint="A6"/>
          <w:sz w:val="24"/>
          <w:szCs w:val="24"/>
        </w:rPr>
        <w:t xml:space="preserve"> Слушание музыки. </w:t>
      </w:r>
      <w:proofErr w:type="gramStart"/>
      <w:r w:rsidRPr="001126BE">
        <w:rPr>
          <w:rFonts w:ascii="Times New Roman" w:hAnsi="Times New Roman" w:cs="Times New Roman"/>
          <w:color w:val="595959" w:themeColor="text1" w:themeTint="A6"/>
          <w:sz w:val="24"/>
          <w:szCs w:val="24"/>
        </w:rPr>
        <w:t>«Родина слышит»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Д. Шостаковича, сл. Е. Долматов-ского).</w:t>
      </w:r>
      <w:proofErr w:type="gramEnd"/>
      <w:r w:rsidRPr="001126BE">
        <w:rPr>
          <w:rFonts w:ascii="Times New Roman" w:hAnsi="Times New Roman" w:cs="Times New Roman"/>
          <w:color w:val="595959" w:themeColor="text1" w:themeTint="A6"/>
          <w:sz w:val="24"/>
          <w:szCs w:val="24"/>
        </w:rPr>
        <w:t xml:space="preserve"> А. Рыбников. Композиция для </w:t>
      </w:r>
      <w:proofErr w:type="gramStart"/>
      <w:r w:rsidRPr="001126BE">
        <w:rPr>
          <w:rFonts w:ascii="Times New Roman" w:hAnsi="Times New Roman" w:cs="Times New Roman"/>
          <w:color w:val="595959" w:themeColor="text1" w:themeTint="A6"/>
          <w:sz w:val="24"/>
          <w:szCs w:val="24"/>
        </w:rPr>
        <w:t>электронных</w:t>
      </w:r>
      <w:proofErr w:type="gramEnd"/>
      <w:r w:rsidRPr="001126BE">
        <w:rPr>
          <w:rFonts w:ascii="Times New Roman" w:hAnsi="Times New Roman" w:cs="Times New Roman"/>
          <w:color w:val="595959" w:themeColor="text1" w:themeTint="A6"/>
          <w:sz w:val="24"/>
          <w:szCs w:val="24"/>
        </w:rPr>
        <w:t xml:space="preserve"> музыкальных инстру-ментов «Музыка космоса». </w:t>
      </w:r>
      <w:proofErr w:type="gramStart"/>
      <w:r w:rsidRPr="001126BE">
        <w:rPr>
          <w:rFonts w:ascii="Times New Roman" w:hAnsi="Times New Roman" w:cs="Times New Roman"/>
          <w:color w:val="595959" w:themeColor="text1" w:themeTint="A6"/>
          <w:sz w:val="24"/>
          <w:szCs w:val="24"/>
        </w:rPr>
        <w:t>«Спортивный марш» (из кинофильма «Вратарь») (муз.</w:t>
      </w:r>
      <w:proofErr w:type="gramEnd"/>
      <w:r w:rsidRPr="001126BE">
        <w:rPr>
          <w:rFonts w:ascii="Times New Roman" w:hAnsi="Times New Roman" w:cs="Times New Roman"/>
          <w:color w:val="595959" w:themeColor="text1" w:themeTint="A6"/>
          <w:sz w:val="24"/>
          <w:szCs w:val="24"/>
        </w:rPr>
        <w:t xml:space="preserve"> И. </w:t>
      </w:r>
      <w:proofErr w:type="gramStart"/>
      <w:r w:rsidRPr="001126BE">
        <w:rPr>
          <w:rFonts w:ascii="Times New Roman" w:hAnsi="Times New Roman" w:cs="Times New Roman"/>
          <w:color w:val="595959" w:themeColor="text1" w:themeTint="A6"/>
          <w:sz w:val="24"/>
          <w:szCs w:val="24"/>
        </w:rPr>
        <w:t>Ду-наевского</w:t>
      </w:r>
      <w:proofErr w:type="gramEnd"/>
      <w:r w:rsidRPr="001126BE">
        <w:rPr>
          <w:rFonts w:ascii="Times New Roman" w:hAnsi="Times New Roman" w:cs="Times New Roman"/>
          <w:color w:val="595959" w:themeColor="text1" w:themeTint="A6"/>
          <w:sz w:val="24"/>
          <w:szCs w:val="24"/>
        </w:rPr>
        <w:t xml:space="preserve">, сл. В. Лебедева-Кумача), «До свиданья, Москва» (муз. </w:t>
      </w:r>
      <w:proofErr w:type="gramStart"/>
      <w:r w:rsidRPr="001126BE">
        <w:rPr>
          <w:rFonts w:ascii="Times New Roman" w:hAnsi="Times New Roman" w:cs="Times New Roman"/>
          <w:color w:val="595959" w:themeColor="text1" w:themeTint="A6"/>
          <w:sz w:val="24"/>
          <w:szCs w:val="24"/>
        </w:rPr>
        <w:t>А. Пахмутовой, сл. Н. Добронравова).</w:t>
      </w:r>
      <w:proofErr w:type="gramEnd"/>
      <w:r w:rsidRPr="001126BE">
        <w:rPr>
          <w:rFonts w:ascii="Times New Roman" w:hAnsi="Times New Roman" w:cs="Times New Roman"/>
          <w:color w:val="595959" w:themeColor="text1" w:themeTint="A6"/>
          <w:sz w:val="24"/>
          <w:szCs w:val="24"/>
        </w:rPr>
        <w:t xml:space="preserve"> Песни Б. Окуджавы, Ю. Визбора, В. Высоцкого, С. Никитина и др. по </w:t>
      </w:r>
      <w:proofErr w:type="gramStart"/>
      <w:r w:rsidRPr="001126BE">
        <w:rPr>
          <w:rFonts w:ascii="Times New Roman" w:hAnsi="Times New Roman" w:cs="Times New Roman"/>
          <w:color w:val="595959" w:themeColor="text1" w:themeTint="A6"/>
          <w:sz w:val="24"/>
          <w:szCs w:val="24"/>
        </w:rPr>
        <w:t>вы-бору</w:t>
      </w:r>
      <w:proofErr w:type="gramEnd"/>
      <w:r w:rsidRPr="001126BE">
        <w:rPr>
          <w:rFonts w:ascii="Times New Roman" w:hAnsi="Times New Roman" w:cs="Times New Roman"/>
          <w:color w:val="595959" w:themeColor="text1" w:themeTint="A6"/>
          <w:sz w:val="24"/>
          <w:szCs w:val="24"/>
        </w:rPr>
        <w:t xml:space="preserve"> учителя. </w:t>
      </w:r>
      <w:proofErr w:type="gramStart"/>
      <w:r w:rsidRPr="001126BE">
        <w:rPr>
          <w:rFonts w:ascii="Times New Roman" w:hAnsi="Times New Roman" w:cs="Times New Roman"/>
          <w:color w:val="595959" w:themeColor="text1" w:themeTint="A6"/>
          <w:sz w:val="24"/>
          <w:szCs w:val="24"/>
        </w:rPr>
        <w:t>Колыбель-ные</w:t>
      </w:r>
      <w:proofErr w:type="gramEnd"/>
      <w:r w:rsidRPr="001126BE">
        <w:rPr>
          <w:rFonts w:ascii="Times New Roman" w:hAnsi="Times New Roman" w:cs="Times New Roman"/>
          <w:color w:val="595959" w:themeColor="text1" w:themeTint="A6"/>
          <w:sz w:val="24"/>
          <w:szCs w:val="24"/>
        </w:rPr>
        <w:t xml:space="preserve"> песни народов России. </w:t>
      </w:r>
      <w:proofErr w:type="gramStart"/>
      <w:r w:rsidRPr="001126BE">
        <w:rPr>
          <w:rFonts w:ascii="Times New Roman" w:hAnsi="Times New Roman" w:cs="Times New Roman"/>
          <w:color w:val="595959" w:themeColor="text1" w:themeTint="A6"/>
          <w:sz w:val="24"/>
          <w:szCs w:val="24"/>
        </w:rPr>
        <w:t>М. Балакирев «Колыбельная» (сл. Ар-сеньева); П. Чайковский «Колыбельная» (сл. А. Майкова); П. Чайковский «Колыбельная песнь в бурю» (сл. А. Плещеева); А. Лядов «Колыбельная» (из оркестровой сюиты «Во-семь русских народных песен»).</w:t>
      </w:r>
      <w:proofErr w:type="gramEnd"/>
      <w:r w:rsidRPr="001126BE">
        <w:rPr>
          <w:rFonts w:ascii="Times New Roman" w:hAnsi="Times New Roman" w:cs="Times New Roman"/>
          <w:color w:val="595959" w:themeColor="text1" w:themeTint="A6"/>
          <w:sz w:val="24"/>
          <w:szCs w:val="24"/>
        </w:rPr>
        <w:t xml:space="preserve"> Старинные русские свадебные песни в исполнении народных певцов. Музыкальные «</w:t>
      </w:r>
      <w:proofErr w:type="gramStart"/>
      <w:r w:rsidRPr="001126BE">
        <w:rPr>
          <w:rFonts w:ascii="Times New Roman" w:hAnsi="Times New Roman" w:cs="Times New Roman"/>
          <w:color w:val="595959" w:themeColor="text1" w:themeTint="A6"/>
          <w:sz w:val="24"/>
          <w:szCs w:val="24"/>
        </w:rPr>
        <w:t>отра-жения</w:t>
      </w:r>
      <w:proofErr w:type="gramEnd"/>
      <w:r w:rsidRPr="001126BE">
        <w:rPr>
          <w:rFonts w:ascii="Times New Roman" w:hAnsi="Times New Roman" w:cs="Times New Roman"/>
          <w:color w:val="595959" w:themeColor="text1" w:themeTint="A6"/>
          <w:sz w:val="24"/>
          <w:szCs w:val="24"/>
        </w:rPr>
        <w:t xml:space="preserve">» народных свадебных песен в русской клас-сической музыке (например, в операх М. Глинки «Иван Сусанин» и А. Даргомыжского «Русалка»). Записи народных песен и </w:t>
      </w:r>
      <w:proofErr w:type="gramStart"/>
      <w:r w:rsidRPr="001126BE">
        <w:rPr>
          <w:rFonts w:ascii="Times New Roman" w:hAnsi="Times New Roman" w:cs="Times New Roman"/>
          <w:color w:val="595959" w:themeColor="text1" w:themeTint="A6"/>
          <w:sz w:val="24"/>
          <w:szCs w:val="24"/>
        </w:rPr>
        <w:t>наиг-рышей</w:t>
      </w:r>
      <w:proofErr w:type="gramEnd"/>
      <w:r w:rsidRPr="001126BE">
        <w:rPr>
          <w:rFonts w:ascii="Times New Roman" w:hAnsi="Times New Roman" w:cs="Times New Roman"/>
          <w:color w:val="595959" w:themeColor="text1" w:themeTint="A6"/>
          <w:sz w:val="24"/>
          <w:szCs w:val="24"/>
        </w:rPr>
        <w:t xml:space="preserve"> в исполнении фольклорных ансамблей. Запись музыкального произведения в </w:t>
      </w:r>
      <w:proofErr w:type="gramStart"/>
      <w:r w:rsidRPr="001126BE">
        <w:rPr>
          <w:rFonts w:ascii="Times New Roman" w:hAnsi="Times New Roman" w:cs="Times New Roman"/>
          <w:color w:val="595959" w:themeColor="text1" w:themeTint="A6"/>
          <w:sz w:val="24"/>
          <w:szCs w:val="24"/>
        </w:rPr>
        <w:t>испол-нении</w:t>
      </w:r>
      <w:proofErr w:type="gramEnd"/>
      <w:r w:rsidRPr="001126BE">
        <w:rPr>
          <w:rFonts w:ascii="Times New Roman" w:hAnsi="Times New Roman" w:cs="Times New Roman"/>
          <w:color w:val="595959" w:themeColor="text1" w:themeTint="A6"/>
          <w:sz w:val="24"/>
          <w:szCs w:val="24"/>
        </w:rPr>
        <w:t xml:space="preserve"> на гитаре. Запись романса или автор-ской песни, </w:t>
      </w:r>
      <w:proofErr w:type="gramStart"/>
      <w:r w:rsidRPr="001126BE">
        <w:rPr>
          <w:rFonts w:ascii="Times New Roman" w:hAnsi="Times New Roman" w:cs="Times New Roman"/>
          <w:color w:val="595959" w:themeColor="text1" w:themeTint="A6"/>
          <w:sz w:val="24"/>
          <w:szCs w:val="24"/>
        </w:rPr>
        <w:t>исполняемых</w:t>
      </w:r>
      <w:proofErr w:type="gramEnd"/>
      <w:r w:rsidRPr="001126BE">
        <w:rPr>
          <w:rFonts w:ascii="Times New Roman" w:hAnsi="Times New Roman" w:cs="Times New Roman"/>
          <w:color w:val="595959" w:themeColor="text1" w:themeTint="A6"/>
          <w:sz w:val="24"/>
          <w:szCs w:val="24"/>
        </w:rPr>
        <w:t xml:space="preserve"> под аккомпанемент гитары.</w:t>
      </w:r>
    </w:p>
    <w:p w:rsidR="00A97E49" w:rsidRPr="001126BE" w:rsidRDefault="00A97E49" w:rsidP="00A97E49">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color w:val="595959" w:themeColor="text1" w:themeTint="A6"/>
          <w:sz w:val="24"/>
          <w:szCs w:val="24"/>
        </w:rPr>
        <w:t>Музыкально-изобразительная деятельность</w:t>
      </w:r>
      <w:r w:rsidRPr="001126BE">
        <w:rPr>
          <w:rFonts w:ascii="Times New Roman" w:hAnsi="Times New Roman" w:cs="Times New Roman"/>
          <w:color w:val="595959" w:themeColor="text1" w:themeTint="A6"/>
          <w:sz w:val="24"/>
          <w:szCs w:val="24"/>
        </w:rPr>
        <w:t xml:space="preserve">. Знакомство с портретами композиторов И.С. Баха, В.А. Моцарта, И. Штрауса. Подбор церковных песнопений к картинам и </w:t>
      </w:r>
      <w:proofErr w:type="gramStart"/>
      <w:r w:rsidRPr="001126BE">
        <w:rPr>
          <w:rFonts w:ascii="Times New Roman" w:hAnsi="Times New Roman" w:cs="Times New Roman"/>
          <w:color w:val="595959" w:themeColor="text1" w:themeTint="A6"/>
          <w:sz w:val="24"/>
          <w:szCs w:val="24"/>
        </w:rPr>
        <w:t>ико-нам</w:t>
      </w:r>
      <w:proofErr w:type="gramEnd"/>
      <w:r w:rsidRPr="001126BE">
        <w:rPr>
          <w:rFonts w:ascii="Times New Roman" w:hAnsi="Times New Roman" w:cs="Times New Roman"/>
          <w:color w:val="595959" w:themeColor="text1" w:themeTint="A6"/>
          <w:sz w:val="24"/>
          <w:szCs w:val="24"/>
        </w:rPr>
        <w:t xml:space="preserve">. Знакомство с образами скоморохов в русской живописи. Знакомство с </w:t>
      </w:r>
      <w:proofErr w:type="gramStart"/>
      <w:r w:rsidRPr="001126BE">
        <w:rPr>
          <w:rFonts w:ascii="Times New Roman" w:hAnsi="Times New Roman" w:cs="Times New Roman"/>
          <w:color w:val="595959" w:themeColor="text1" w:themeTint="A6"/>
          <w:sz w:val="24"/>
          <w:szCs w:val="24"/>
        </w:rPr>
        <w:t>иллюстрация-ми</w:t>
      </w:r>
      <w:proofErr w:type="gramEnd"/>
      <w:r w:rsidRPr="001126BE">
        <w:rPr>
          <w:rFonts w:ascii="Times New Roman" w:hAnsi="Times New Roman" w:cs="Times New Roman"/>
          <w:color w:val="595959" w:themeColor="text1" w:themeTint="A6"/>
          <w:sz w:val="24"/>
          <w:szCs w:val="24"/>
        </w:rPr>
        <w:t xml:space="preserve"> к сказкам, эскизами декораций и костюмов. Знакомство с репродукциями картин, </w:t>
      </w:r>
      <w:proofErr w:type="gramStart"/>
      <w:r w:rsidRPr="001126BE">
        <w:rPr>
          <w:rFonts w:ascii="Times New Roman" w:hAnsi="Times New Roman" w:cs="Times New Roman"/>
          <w:color w:val="595959" w:themeColor="text1" w:themeTint="A6"/>
          <w:sz w:val="24"/>
          <w:szCs w:val="24"/>
        </w:rPr>
        <w:t>по-свящённых</w:t>
      </w:r>
      <w:proofErr w:type="gramEnd"/>
      <w:r w:rsidRPr="001126BE">
        <w:rPr>
          <w:rFonts w:ascii="Times New Roman" w:hAnsi="Times New Roman" w:cs="Times New Roman"/>
          <w:color w:val="595959" w:themeColor="text1" w:themeTint="A6"/>
          <w:sz w:val="24"/>
          <w:szCs w:val="24"/>
        </w:rPr>
        <w:t xml:space="preserve"> революционным темам. Знакомство с образами матери с младенцем в </w:t>
      </w:r>
      <w:proofErr w:type="gramStart"/>
      <w:r w:rsidRPr="001126BE">
        <w:rPr>
          <w:rFonts w:ascii="Times New Roman" w:hAnsi="Times New Roman" w:cs="Times New Roman"/>
          <w:color w:val="595959" w:themeColor="text1" w:themeTint="A6"/>
          <w:sz w:val="24"/>
          <w:szCs w:val="24"/>
        </w:rPr>
        <w:t>живопи-си</w:t>
      </w:r>
      <w:proofErr w:type="gramEnd"/>
      <w:r w:rsidRPr="001126BE">
        <w:rPr>
          <w:rFonts w:ascii="Times New Roman" w:hAnsi="Times New Roman" w:cs="Times New Roman"/>
          <w:color w:val="595959" w:themeColor="text1" w:themeTint="A6"/>
          <w:sz w:val="24"/>
          <w:szCs w:val="24"/>
        </w:rPr>
        <w:t xml:space="preserve"> и декоративно-прикладном творчестве народов России. Знакомство с картинами и про-изведениями народного декоративн</w:t>
      </w:r>
      <w:proofErr w:type="gramStart"/>
      <w:r w:rsidRPr="001126BE">
        <w:rPr>
          <w:rFonts w:ascii="Times New Roman" w:hAnsi="Times New Roman" w:cs="Times New Roman"/>
          <w:color w:val="595959" w:themeColor="text1" w:themeTint="A6"/>
          <w:sz w:val="24"/>
          <w:szCs w:val="24"/>
        </w:rPr>
        <w:t>о-</w:t>
      </w:r>
      <w:proofErr w:type="gramEnd"/>
      <w:r w:rsidRPr="001126BE">
        <w:rPr>
          <w:rFonts w:ascii="Times New Roman" w:hAnsi="Times New Roman" w:cs="Times New Roman"/>
          <w:color w:val="595959" w:themeColor="text1" w:themeTint="A6"/>
          <w:sz w:val="24"/>
          <w:szCs w:val="24"/>
        </w:rPr>
        <w:t xml:space="preserve"> прикладного творчества, посвящёнными свадебным темам.</w:t>
      </w:r>
    </w:p>
    <w:p w:rsidR="00A97E49" w:rsidRPr="001126BE" w:rsidRDefault="00292818" w:rsidP="00A97E49">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color w:val="595959" w:themeColor="text1" w:themeTint="A6"/>
          <w:sz w:val="24"/>
          <w:szCs w:val="24"/>
        </w:rPr>
        <w:t>Музыкально-</w:t>
      </w:r>
      <w:r w:rsidR="00A97E49" w:rsidRPr="001126BE">
        <w:rPr>
          <w:rFonts w:ascii="Times New Roman" w:hAnsi="Times New Roman" w:cs="Times New Roman"/>
          <w:b/>
          <w:bCs/>
          <w:color w:val="595959" w:themeColor="text1" w:themeTint="A6"/>
          <w:sz w:val="24"/>
          <w:szCs w:val="24"/>
        </w:rPr>
        <w:t>информационная деятельность</w:t>
      </w:r>
      <w:r w:rsidR="00A97E49" w:rsidRPr="001126BE">
        <w:rPr>
          <w:rFonts w:ascii="Times New Roman" w:hAnsi="Times New Roman" w:cs="Times New Roman"/>
          <w:color w:val="595959" w:themeColor="text1" w:themeTint="A6"/>
          <w:sz w:val="24"/>
          <w:szCs w:val="24"/>
        </w:rPr>
        <w:t xml:space="preserve">. Виртуальная </w:t>
      </w:r>
      <w:r w:rsidR="00A97E49" w:rsidRPr="001126BE">
        <w:rPr>
          <w:rFonts w:ascii="Times New Roman" w:hAnsi="Times New Roman" w:cs="Times New Roman"/>
          <w:i/>
          <w:iCs/>
          <w:color w:val="595959" w:themeColor="text1" w:themeTint="A6"/>
          <w:sz w:val="24"/>
          <w:szCs w:val="24"/>
        </w:rPr>
        <w:t xml:space="preserve">музыкальная экскурсия </w:t>
      </w:r>
      <w:r w:rsidR="00A97E49" w:rsidRPr="001126BE">
        <w:rPr>
          <w:rFonts w:ascii="Times New Roman" w:hAnsi="Times New Roman" w:cs="Times New Roman"/>
          <w:color w:val="595959" w:themeColor="text1" w:themeTint="A6"/>
          <w:sz w:val="24"/>
          <w:szCs w:val="24"/>
        </w:rPr>
        <w:t>по Германии, Австрии (Вене и Зальцбургу), по европейским дворцам-музеям.</w:t>
      </w:r>
    </w:p>
    <w:p w:rsidR="00A97E49" w:rsidRPr="001126BE" w:rsidRDefault="00A97E49" w:rsidP="00A97E49">
      <w:pPr>
        <w:autoSpaceDE w:val="0"/>
        <w:autoSpaceDN w:val="0"/>
        <w:adjustRightInd w:val="0"/>
        <w:spacing w:after="0" w:line="240" w:lineRule="auto"/>
        <w:rPr>
          <w:rFonts w:ascii="Times New Roman" w:hAnsi="Times New Roman" w:cs="Times New Roman"/>
          <w:color w:val="595959" w:themeColor="text1" w:themeTint="A6"/>
          <w:sz w:val="24"/>
          <w:szCs w:val="24"/>
        </w:rPr>
      </w:pPr>
      <w:proofErr w:type="gramStart"/>
      <w:r w:rsidRPr="001126BE">
        <w:rPr>
          <w:rFonts w:ascii="Times New Roman" w:hAnsi="Times New Roman" w:cs="Times New Roman"/>
          <w:i/>
          <w:iCs/>
          <w:color w:val="595959" w:themeColor="text1" w:themeTint="A6"/>
          <w:sz w:val="24"/>
          <w:szCs w:val="24"/>
        </w:rPr>
        <w:lastRenderedPageBreak/>
        <w:t xml:space="preserve">Поиск информации </w:t>
      </w:r>
      <w:r w:rsidRPr="001126BE">
        <w:rPr>
          <w:rFonts w:ascii="Times New Roman" w:hAnsi="Times New Roman" w:cs="Times New Roman"/>
          <w:color w:val="595959" w:themeColor="text1" w:themeTint="A6"/>
          <w:sz w:val="24"/>
          <w:szCs w:val="24"/>
        </w:rPr>
        <w:t>для сообщения о русских святых Сергии Радонежском, Дмитрии Донс-ком, Александре Невском, князьях Борисе и Глебе), в честь которых созданы церковные песнопения.</w:t>
      </w:r>
      <w:proofErr w:type="gramEnd"/>
      <w:r w:rsidRPr="001126BE">
        <w:rPr>
          <w:rFonts w:ascii="Times New Roman" w:hAnsi="Times New Roman" w:cs="Times New Roman"/>
          <w:color w:val="595959" w:themeColor="text1" w:themeTint="A6"/>
          <w:sz w:val="24"/>
          <w:szCs w:val="24"/>
        </w:rPr>
        <w:t xml:space="preserve"> Поиск информации для создания творческого портрета одного из создателей и исполнителей авторской песни и для рассказа о концерте или фестивале авторской песни. Поиск информации о традициях семейного воспитания детей у разных народов России и о роли колыбельных песен в семейном воспитании. Самостоятельный поиск информации о свадебных традициях народов России.</w:t>
      </w:r>
    </w:p>
    <w:p w:rsidR="00A97E49" w:rsidRPr="001126BE" w:rsidRDefault="00A97E49" w:rsidP="00A97E49">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color w:val="595959" w:themeColor="text1" w:themeTint="A6"/>
          <w:sz w:val="24"/>
          <w:szCs w:val="24"/>
        </w:rPr>
        <w:t xml:space="preserve">Музыкально-поэтическая деятельность. </w:t>
      </w:r>
      <w:r w:rsidRPr="001126BE">
        <w:rPr>
          <w:rFonts w:ascii="Times New Roman" w:hAnsi="Times New Roman" w:cs="Times New Roman"/>
          <w:i/>
          <w:iCs/>
          <w:color w:val="595959" w:themeColor="text1" w:themeTint="A6"/>
          <w:sz w:val="24"/>
          <w:szCs w:val="24"/>
        </w:rPr>
        <w:t xml:space="preserve">Сочинение </w:t>
      </w:r>
      <w:r w:rsidRPr="001126BE">
        <w:rPr>
          <w:rFonts w:ascii="Times New Roman" w:hAnsi="Times New Roman" w:cs="Times New Roman"/>
          <w:color w:val="595959" w:themeColor="text1" w:themeTint="A6"/>
          <w:sz w:val="24"/>
          <w:szCs w:val="24"/>
        </w:rPr>
        <w:t xml:space="preserve">музыки, рыцарских романсов в честь Прекрасной дамы, поэтического текста о Родине, музыкальных «портретов», </w:t>
      </w:r>
      <w:proofErr w:type="gramStart"/>
      <w:r w:rsidRPr="001126BE">
        <w:rPr>
          <w:rFonts w:ascii="Times New Roman" w:hAnsi="Times New Roman" w:cs="Times New Roman"/>
          <w:color w:val="595959" w:themeColor="text1" w:themeTint="A6"/>
          <w:sz w:val="24"/>
          <w:szCs w:val="24"/>
        </w:rPr>
        <w:t>музы-кальной</w:t>
      </w:r>
      <w:proofErr w:type="gramEnd"/>
      <w:r w:rsidRPr="001126BE">
        <w:rPr>
          <w:rFonts w:ascii="Times New Roman" w:hAnsi="Times New Roman" w:cs="Times New Roman"/>
          <w:color w:val="595959" w:themeColor="text1" w:themeTint="A6"/>
          <w:sz w:val="24"/>
          <w:szCs w:val="24"/>
        </w:rPr>
        <w:t xml:space="preserve"> картины, колыбельной, свадебной песен. </w:t>
      </w:r>
      <w:r w:rsidRPr="001126BE">
        <w:rPr>
          <w:rFonts w:ascii="Times New Roman" w:hAnsi="Times New Roman" w:cs="Times New Roman"/>
          <w:i/>
          <w:iCs/>
          <w:color w:val="595959" w:themeColor="text1" w:themeTint="A6"/>
          <w:sz w:val="24"/>
          <w:szCs w:val="24"/>
        </w:rPr>
        <w:t>Выразительное чтение</w:t>
      </w:r>
      <w:r w:rsidRPr="001126BE">
        <w:rPr>
          <w:rFonts w:ascii="Times New Roman" w:hAnsi="Times New Roman" w:cs="Times New Roman"/>
          <w:color w:val="595959" w:themeColor="text1" w:themeTint="A6"/>
          <w:sz w:val="24"/>
          <w:szCs w:val="24"/>
        </w:rPr>
        <w:t xml:space="preserve">. </w:t>
      </w:r>
      <w:r w:rsidRPr="001126BE">
        <w:rPr>
          <w:rFonts w:ascii="Times New Roman" w:hAnsi="Times New Roman" w:cs="Times New Roman"/>
          <w:i/>
          <w:iCs/>
          <w:color w:val="595959" w:themeColor="text1" w:themeTint="A6"/>
          <w:sz w:val="24"/>
          <w:szCs w:val="24"/>
        </w:rPr>
        <w:t xml:space="preserve">Сочинение песни </w:t>
      </w:r>
      <w:r w:rsidRPr="001126BE">
        <w:rPr>
          <w:rFonts w:ascii="Times New Roman" w:hAnsi="Times New Roman" w:cs="Times New Roman"/>
          <w:color w:val="595959" w:themeColor="text1" w:themeTint="A6"/>
          <w:sz w:val="24"/>
          <w:szCs w:val="24"/>
        </w:rPr>
        <w:t>к Олимпиаде в Сочи в 2014 г.</w:t>
      </w:r>
    </w:p>
    <w:p w:rsidR="00A97E49" w:rsidRPr="001126BE" w:rsidRDefault="00A97E49" w:rsidP="00A97E49">
      <w:pPr>
        <w:autoSpaceDE w:val="0"/>
        <w:autoSpaceDN w:val="0"/>
        <w:adjustRightInd w:val="0"/>
        <w:spacing w:after="0" w:line="240" w:lineRule="auto"/>
        <w:rPr>
          <w:rFonts w:ascii="Times New Roman" w:hAnsi="Times New Roman" w:cs="Times New Roman"/>
          <w:i/>
          <w:iCs/>
          <w:color w:val="595959" w:themeColor="text1" w:themeTint="A6"/>
          <w:sz w:val="24"/>
          <w:szCs w:val="24"/>
        </w:rPr>
      </w:pPr>
      <w:r w:rsidRPr="001126BE">
        <w:rPr>
          <w:rFonts w:ascii="Times New Roman" w:hAnsi="Times New Roman" w:cs="Times New Roman"/>
          <w:b/>
          <w:bCs/>
          <w:color w:val="595959" w:themeColor="text1" w:themeTint="A6"/>
          <w:sz w:val="24"/>
          <w:szCs w:val="24"/>
        </w:rPr>
        <w:t xml:space="preserve">Музыкальная драматизация. </w:t>
      </w:r>
      <w:r w:rsidRPr="001126BE">
        <w:rPr>
          <w:rFonts w:ascii="Times New Roman" w:hAnsi="Times New Roman" w:cs="Times New Roman"/>
          <w:i/>
          <w:iCs/>
          <w:color w:val="595959" w:themeColor="text1" w:themeTint="A6"/>
          <w:sz w:val="24"/>
          <w:szCs w:val="24"/>
        </w:rPr>
        <w:t xml:space="preserve">Мелодекламация </w:t>
      </w:r>
      <w:r w:rsidRPr="001126BE">
        <w:rPr>
          <w:rFonts w:ascii="Times New Roman" w:hAnsi="Times New Roman" w:cs="Times New Roman"/>
          <w:color w:val="595959" w:themeColor="text1" w:themeTint="A6"/>
          <w:sz w:val="24"/>
          <w:szCs w:val="24"/>
        </w:rPr>
        <w:t>текстов</w:t>
      </w:r>
      <w:r w:rsidRPr="001126BE">
        <w:rPr>
          <w:rFonts w:ascii="Times New Roman" w:hAnsi="Times New Roman" w:cs="Times New Roman"/>
          <w:i/>
          <w:iCs/>
          <w:color w:val="595959" w:themeColor="text1" w:themeTint="A6"/>
          <w:sz w:val="24"/>
          <w:szCs w:val="24"/>
        </w:rPr>
        <w:t xml:space="preserve">. Инсценировка </w:t>
      </w:r>
      <w:r w:rsidRPr="001126BE">
        <w:rPr>
          <w:rFonts w:ascii="Times New Roman" w:hAnsi="Times New Roman" w:cs="Times New Roman"/>
          <w:color w:val="595959" w:themeColor="text1" w:themeTint="A6"/>
          <w:sz w:val="24"/>
          <w:szCs w:val="24"/>
        </w:rPr>
        <w:t>песен, романсов</w:t>
      </w:r>
      <w:r w:rsidRPr="001126BE">
        <w:rPr>
          <w:rFonts w:ascii="Times New Roman" w:hAnsi="Times New Roman" w:cs="Times New Roman"/>
          <w:i/>
          <w:iCs/>
          <w:color w:val="595959" w:themeColor="text1" w:themeTint="A6"/>
          <w:sz w:val="24"/>
          <w:szCs w:val="24"/>
        </w:rPr>
        <w:t>. Пластические импровизации. Выразительное чтение нараспев.</w:t>
      </w:r>
    </w:p>
    <w:p w:rsidR="00A97E49" w:rsidRPr="001126BE" w:rsidRDefault="00A97E49" w:rsidP="00A97E49">
      <w:pPr>
        <w:autoSpaceDE w:val="0"/>
        <w:autoSpaceDN w:val="0"/>
        <w:adjustRightInd w:val="0"/>
        <w:spacing w:after="0" w:line="240" w:lineRule="auto"/>
        <w:rPr>
          <w:rFonts w:ascii="Times New Roman" w:hAnsi="Times New Roman" w:cs="Times New Roman"/>
          <w:i/>
          <w:iCs/>
          <w:color w:val="595959" w:themeColor="text1" w:themeTint="A6"/>
          <w:sz w:val="24"/>
          <w:szCs w:val="24"/>
        </w:rPr>
      </w:pPr>
      <w:r w:rsidRPr="001126BE">
        <w:rPr>
          <w:rFonts w:ascii="Times New Roman" w:hAnsi="Times New Roman" w:cs="Times New Roman"/>
          <w:b/>
          <w:bCs/>
          <w:color w:val="595959" w:themeColor="text1" w:themeTint="A6"/>
          <w:sz w:val="24"/>
          <w:szCs w:val="24"/>
        </w:rPr>
        <w:t xml:space="preserve">Музыкально-танцевальная деятельность. </w:t>
      </w:r>
      <w:r w:rsidRPr="001126BE">
        <w:rPr>
          <w:rFonts w:ascii="Times New Roman" w:hAnsi="Times New Roman" w:cs="Times New Roman"/>
          <w:i/>
          <w:iCs/>
          <w:color w:val="595959" w:themeColor="text1" w:themeTint="A6"/>
          <w:sz w:val="24"/>
          <w:szCs w:val="24"/>
        </w:rPr>
        <w:t xml:space="preserve">Разучивание </w:t>
      </w:r>
      <w:r w:rsidRPr="001126BE">
        <w:rPr>
          <w:rFonts w:ascii="Times New Roman" w:hAnsi="Times New Roman" w:cs="Times New Roman"/>
          <w:color w:val="595959" w:themeColor="text1" w:themeTint="A6"/>
          <w:sz w:val="24"/>
          <w:szCs w:val="24"/>
        </w:rPr>
        <w:t>танцевальных движений полонеза, вальса, менуэта, гавота,</w:t>
      </w:r>
      <w:r w:rsidRPr="001126BE">
        <w:rPr>
          <w:rFonts w:ascii="Times New Roman" w:hAnsi="Times New Roman" w:cs="Times New Roman"/>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 xml:space="preserve">мазурки или польки. </w:t>
      </w:r>
      <w:r w:rsidRPr="001126BE">
        <w:rPr>
          <w:rFonts w:ascii="Times New Roman" w:hAnsi="Times New Roman" w:cs="Times New Roman"/>
          <w:i/>
          <w:iCs/>
          <w:color w:val="595959" w:themeColor="text1" w:themeTint="A6"/>
          <w:sz w:val="24"/>
          <w:szCs w:val="24"/>
        </w:rPr>
        <w:t xml:space="preserve">Исполнение </w:t>
      </w:r>
      <w:r w:rsidRPr="001126BE">
        <w:rPr>
          <w:rFonts w:ascii="Times New Roman" w:hAnsi="Times New Roman" w:cs="Times New Roman"/>
          <w:color w:val="595959" w:themeColor="text1" w:themeTint="A6"/>
          <w:sz w:val="24"/>
          <w:szCs w:val="24"/>
        </w:rPr>
        <w:t xml:space="preserve">под музыку пластических импровизаций. </w:t>
      </w:r>
      <w:r w:rsidRPr="001126BE">
        <w:rPr>
          <w:rFonts w:ascii="Times New Roman" w:hAnsi="Times New Roman" w:cs="Times New Roman"/>
          <w:i/>
          <w:iCs/>
          <w:color w:val="595959" w:themeColor="text1" w:themeTint="A6"/>
          <w:sz w:val="24"/>
          <w:szCs w:val="24"/>
        </w:rPr>
        <w:t>Пляска-импровизация</w:t>
      </w:r>
      <w:r w:rsidRPr="001126BE">
        <w:rPr>
          <w:rFonts w:ascii="Times New Roman" w:hAnsi="Times New Roman" w:cs="Times New Roman"/>
          <w:color w:val="595959" w:themeColor="text1" w:themeTint="A6"/>
          <w:sz w:val="24"/>
          <w:szCs w:val="24"/>
        </w:rPr>
        <w:t xml:space="preserve">. </w:t>
      </w:r>
      <w:r w:rsidRPr="001126BE">
        <w:rPr>
          <w:rFonts w:ascii="Times New Roman" w:hAnsi="Times New Roman" w:cs="Times New Roman"/>
          <w:i/>
          <w:iCs/>
          <w:color w:val="595959" w:themeColor="text1" w:themeTint="A6"/>
          <w:sz w:val="24"/>
          <w:szCs w:val="24"/>
        </w:rPr>
        <w:t>Инсценировка</w:t>
      </w:r>
      <w:r w:rsidRPr="001126BE">
        <w:rPr>
          <w:rFonts w:ascii="Times New Roman" w:hAnsi="Times New Roman" w:cs="Times New Roman"/>
          <w:color w:val="595959" w:themeColor="text1" w:themeTint="A6"/>
          <w:sz w:val="24"/>
          <w:szCs w:val="24"/>
        </w:rPr>
        <w:t>.</w:t>
      </w:r>
      <w:r w:rsidRPr="001126BE">
        <w:rPr>
          <w:rFonts w:ascii="Times New Roman" w:hAnsi="Times New Roman" w:cs="Times New Roman"/>
          <w:i/>
          <w:iCs/>
          <w:color w:val="595959" w:themeColor="text1" w:themeTint="A6"/>
          <w:sz w:val="24"/>
          <w:szCs w:val="24"/>
        </w:rPr>
        <w:t xml:space="preserve"> Пластические импровизации</w:t>
      </w:r>
      <w:r w:rsidRPr="001126BE">
        <w:rPr>
          <w:rFonts w:ascii="Times New Roman" w:hAnsi="Times New Roman" w:cs="Times New Roman"/>
          <w:color w:val="595959" w:themeColor="text1" w:themeTint="A6"/>
          <w:sz w:val="24"/>
          <w:szCs w:val="24"/>
        </w:rPr>
        <w:t xml:space="preserve">. </w:t>
      </w:r>
      <w:r w:rsidRPr="001126BE">
        <w:rPr>
          <w:rFonts w:ascii="Times New Roman" w:hAnsi="Times New Roman" w:cs="Times New Roman"/>
          <w:i/>
          <w:iCs/>
          <w:color w:val="595959" w:themeColor="text1" w:themeTint="A6"/>
          <w:sz w:val="24"/>
          <w:szCs w:val="24"/>
        </w:rPr>
        <w:t>Разучивание народных танцев</w:t>
      </w:r>
      <w:r w:rsidRPr="001126BE">
        <w:rPr>
          <w:rFonts w:ascii="Times New Roman" w:hAnsi="Times New Roman" w:cs="Times New Roman"/>
          <w:color w:val="595959" w:themeColor="text1" w:themeTint="A6"/>
          <w:sz w:val="24"/>
          <w:szCs w:val="24"/>
        </w:rPr>
        <w:t>.</w:t>
      </w:r>
    </w:p>
    <w:p w:rsidR="00A97E49" w:rsidRPr="001126BE" w:rsidRDefault="00A97E49" w:rsidP="00A97E49">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color w:val="595959" w:themeColor="text1" w:themeTint="A6"/>
          <w:sz w:val="24"/>
          <w:szCs w:val="24"/>
        </w:rPr>
        <w:t>Арт-терапевтическая деятельность</w:t>
      </w:r>
      <w:r w:rsidRPr="001126BE">
        <w:rPr>
          <w:rFonts w:ascii="Times New Roman" w:hAnsi="Times New Roman" w:cs="Times New Roman"/>
          <w:color w:val="595959" w:themeColor="text1" w:themeTint="A6"/>
          <w:sz w:val="24"/>
          <w:szCs w:val="24"/>
        </w:rPr>
        <w:t>. Музыкально-оздоровительные упражнения.</w:t>
      </w:r>
    </w:p>
    <w:p w:rsidR="00A97E49" w:rsidRPr="001126BE" w:rsidRDefault="00A97E49" w:rsidP="00A97E49">
      <w:pPr>
        <w:pStyle w:val="Standard"/>
        <w:jc w:val="both"/>
        <w:rPr>
          <w:rFonts w:cs="Times New Roman"/>
          <w:b/>
          <w:color w:val="595959" w:themeColor="text1" w:themeTint="A6"/>
        </w:rPr>
      </w:pPr>
    </w:p>
    <w:p w:rsidR="00CB196B" w:rsidRDefault="00CB196B" w:rsidP="00A97E49">
      <w:pPr>
        <w:pStyle w:val="Standard"/>
        <w:jc w:val="center"/>
        <w:rPr>
          <w:rFonts w:cs="Times New Roman"/>
          <w:b/>
          <w:color w:val="595959" w:themeColor="text1" w:themeTint="A6"/>
          <w:lang w:val="ru-RU"/>
        </w:rPr>
      </w:pPr>
    </w:p>
    <w:p w:rsidR="00A97E49" w:rsidRPr="001126BE" w:rsidRDefault="001126BE" w:rsidP="00A97E49">
      <w:pPr>
        <w:pStyle w:val="Standard"/>
        <w:jc w:val="center"/>
        <w:rPr>
          <w:rFonts w:cs="Times New Roman"/>
          <w:color w:val="595959" w:themeColor="text1" w:themeTint="A6"/>
        </w:rPr>
      </w:pPr>
      <w:r>
        <w:rPr>
          <w:rFonts w:cs="Times New Roman"/>
          <w:b/>
          <w:color w:val="595959" w:themeColor="text1" w:themeTint="A6"/>
          <w:lang w:val="ru-RU"/>
        </w:rPr>
        <w:t xml:space="preserve"> СТРУКТУРА КУРСА.</w:t>
      </w:r>
    </w:p>
    <w:p w:rsidR="00A97E49" w:rsidRPr="001126BE" w:rsidRDefault="00A97E49" w:rsidP="00A97E49">
      <w:pPr>
        <w:pStyle w:val="Standard"/>
        <w:jc w:val="both"/>
        <w:rPr>
          <w:rFonts w:cs="Times New Roman"/>
          <w:color w:val="595959" w:themeColor="text1" w:themeTint="A6"/>
        </w:rPr>
      </w:pPr>
    </w:p>
    <w:tbl>
      <w:tblPr>
        <w:tblW w:w="0" w:type="auto"/>
        <w:tblInd w:w="-211" w:type="dxa"/>
        <w:tblLayout w:type="fixed"/>
        <w:tblCellMar>
          <w:left w:w="10" w:type="dxa"/>
          <w:right w:w="10" w:type="dxa"/>
        </w:tblCellMar>
        <w:tblLook w:val="0000" w:firstRow="0" w:lastRow="0" w:firstColumn="0" w:lastColumn="0" w:noHBand="0" w:noVBand="0"/>
      </w:tblPr>
      <w:tblGrid>
        <w:gridCol w:w="2064"/>
        <w:gridCol w:w="2268"/>
        <w:gridCol w:w="5250"/>
      </w:tblGrid>
      <w:tr w:rsidR="00A97E49" w:rsidRPr="001126BE" w:rsidTr="00CB196B">
        <w:trPr>
          <w:trHeight w:val="654"/>
        </w:trPr>
        <w:tc>
          <w:tcPr>
            <w:tcW w:w="2064" w:type="dxa"/>
            <w:tcBorders>
              <w:top w:val="single" w:sz="4" w:space="0" w:color="000080"/>
              <w:left w:val="single" w:sz="4" w:space="0" w:color="000080"/>
              <w:bottom w:val="single" w:sz="4" w:space="0" w:color="000080"/>
            </w:tcBorders>
            <w:shd w:val="clear" w:color="auto" w:fill="auto"/>
          </w:tcPr>
          <w:p w:rsidR="00A97E49" w:rsidRPr="00CB196B" w:rsidRDefault="00A97E49" w:rsidP="008D1472">
            <w:pPr>
              <w:pStyle w:val="Standard"/>
              <w:jc w:val="center"/>
              <w:rPr>
                <w:rFonts w:eastAsia="Times New Roman" w:cs="Times New Roman"/>
                <w:color w:val="595959" w:themeColor="text1" w:themeTint="A6"/>
              </w:rPr>
            </w:pPr>
            <w:r w:rsidRPr="00CB196B">
              <w:rPr>
                <w:rFonts w:eastAsia="Times New Roman" w:cs="Times New Roman"/>
                <w:color w:val="595959" w:themeColor="text1" w:themeTint="A6"/>
              </w:rPr>
              <w:t>Четверть</w:t>
            </w:r>
          </w:p>
        </w:tc>
        <w:tc>
          <w:tcPr>
            <w:tcW w:w="2268" w:type="dxa"/>
            <w:tcBorders>
              <w:top w:val="single" w:sz="4" w:space="0" w:color="000080"/>
              <w:left w:val="single" w:sz="4" w:space="0" w:color="000080"/>
              <w:bottom w:val="single" w:sz="4" w:space="0" w:color="000080"/>
            </w:tcBorders>
            <w:shd w:val="clear" w:color="auto" w:fill="auto"/>
          </w:tcPr>
          <w:p w:rsidR="00A97E49" w:rsidRPr="00CB196B" w:rsidRDefault="00A97E49" w:rsidP="008D1472">
            <w:pPr>
              <w:pStyle w:val="Standard"/>
              <w:jc w:val="center"/>
              <w:rPr>
                <w:rFonts w:eastAsia="Times New Roman" w:cs="Times New Roman"/>
                <w:color w:val="595959" w:themeColor="text1" w:themeTint="A6"/>
              </w:rPr>
            </w:pPr>
            <w:r w:rsidRPr="00CB196B">
              <w:rPr>
                <w:rFonts w:eastAsia="Times New Roman" w:cs="Times New Roman"/>
                <w:color w:val="595959" w:themeColor="text1" w:themeTint="A6"/>
              </w:rPr>
              <w:t>Количество часов</w:t>
            </w:r>
          </w:p>
        </w:tc>
        <w:tc>
          <w:tcPr>
            <w:tcW w:w="5250" w:type="dxa"/>
            <w:tcBorders>
              <w:top w:val="single" w:sz="4" w:space="0" w:color="000080"/>
              <w:left w:val="single" w:sz="4" w:space="0" w:color="000080"/>
              <w:bottom w:val="single" w:sz="4" w:space="0" w:color="000080"/>
              <w:right w:val="single" w:sz="4" w:space="0" w:color="000080"/>
            </w:tcBorders>
            <w:shd w:val="clear" w:color="auto" w:fill="auto"/>
          </w:tcPr>
          <w:p w:rsidR="00A97E49" w:rsidRPr="00CB196B" w:rsidRDefault="00A97E49" w:rsidP="007648B0">
            <w:pPr>
              <w:pStyle w:val="Standard"/>
              <w:jc w:val="center"/>
              <w:rPr>
                <w:rFonts w:eastAsia="Times New Roman" w:cs="Times New Roman"/>
                <w:color w:val="595959" w:themeColor="text1" w:themeTint="A6"/>
              </w:rPr>
            </w:pPr>
            <w:r w:rsidRPr="00CB196B">
              <w:rPr>
                <w:rFonts w:eastAsia="Times New Roman" w:cs="Times New Roman"/>
                <w:color w:val="595959" w:themeColor="text1" w:themeTint="A6"/>
              </w:rPr>
              <w:t>Разделы</w:t>
            </w:r>
          </w:p>
        </w:tc>
      </w:tr>
      <w:tr w:rsidR="00A97E49" w:rsidRPr="001126BE" w:rsidTr="00CB196B">
        <w:trPr>
          <w:trHeight w:val="654"/>
        </w:trPr>
        <w:tc>
          <w:tcPr>
            <w:tcW w:w="2064" w:type="dxa"/>
            <w:tcBorders>
              <w:top w:val="single" w:sz="4" w:space="0" w:color="000080"/>
              <w:left w:val="single" w:sz="4" w:space="0" w:color="000080"/>
              <w:bottom w:val="single" w:sz="4" w:space="0" w:color="000080"/>
            </w:tcBorders>
            <w:shd w:val="clear" w:color="auto" w:fill="auto"/>
          </w:tcPr>
          <w:p w:rsidR="00A97E49" w:rsidRPr="00CB196B" w:rsidRDefault="00A97E49" w:rsidP="008D1472">
            <w:pPr>
              <w:pStyle w:val="Standard"/>
              <w:snapToGrid w:val="0"/>
              <w:jc w:val="center"/>
              <w:rPr>
                <w:rFonts w:eastAsia="Times New Roman" w:cs="Times New Roman"/>
                <w:color w:val="595959" w:themeColor="text1" w:themeTint="A6"/>
              </w:rPr>
            </w:pPr>
          </w:p>
          <w:p w:rsidR="00A97E49" w:rsidRPr="00CB196B" w:rsidRDefault="00A97E49" w:rsidP="008D1472">
            <w:pPr>
              <w:pStyle w:val="Standard"/>
              <w:jc w:val="center"/>
              <w:rPr>
                <w:rFonts w:eastAsia="Times New Roman" w:cs="Times New Roman"/>
                <w:color w:val="595959" w:themeColor="text1" w:themeTint="A6"/>
              </w:rPr>
            </w:pPr>
            <w:r w:rsidRPr="00CB196B">
              <w:rPr>
                <w:rFonts w:eastAsia="Times New Roman" w:cs="Times New Roman"/>
                <w:color w:val="595959" w:themeColor="text1" w:themeTint="A6"/>
              </w:rPr>
              <w:t>1.</w:t>
            </w:r>
          </w:p>
        </w:tc>
        <w:tc>
          <w:tcPr>
            <w:tcW w:w="2268" w:type="dxa"/>
            <w:tcBorders>
              <w:top w:val="single" w:sz="4" w:space="0" w:color="000080"/>
              <w:left w:val="single" w:sz="4" w:space="0" w:color="000080"/>
              <w:bottom w:val="single" w:sz="4" w:space="0" w:color="000080"/>
            </w:tcBorders>
            <w:shd w:val="clear" w:color="auto" w:fill="auto"/>
          </w:tcPr>
          <w:p w:rsidR="00A97E49" w:rsidRPr="00CB196B" w:rsidRDefault="00A97E49" w:rsidP="008D1472">
            <w:pPr>
              <w:pStyle w:val="Standard"/>
              <w:snapToGrid w:val="0"/>
              <w:jc w:val="center"/>
              <w:rPr>
                <w:rFonts w:eastAsia="Times New Roman" w:cs="Times New Roman"/>
                <w:color w:val="595959" w:themeColor="text1" w:themeTint="A6"/>
              </w:rPr>
            </w:pPr>
          </w:p>
          <w:p w:rsidR="00A97E49" w:rsidRPr="00CB196B" w:rsidRDefault="00A97E49" w:rsidP="008D1472">
            <w:pPr>
              <w:pStyle w:val="Standard"/>
              <w:jc w:val="center"/>
              <w:rPr>
                <w:rFonts w:eastAsia="Times New Roman" w:cs="Times New Roman"/>
                <w:color w:val="595959" w:themeColor="text1" w:themeTint="A6"/>
              </w:rPr>
            </w:pPr>
            <w:r w:rsidRPr="00CB196B">
              <w:rPr>
                <w:rFonts w:eastAsia="Times New Roman" w:cs="Times New Roman"/>
                <w:color w:val="595959" w:themeColor="text1" w:themeTint="A6"/>
              </w:rPr>
              <w:t>9.</w:t>
            </w:r>
          </w:p>
        </w:tc>
        <w:tc>
          <w:tcPr>
            <w:tcW w:w="5250" w:type="dxa"/>
            <w:tcBorders>
              <w:top w:val="single" w:sz="4" w:space="0" w:color="000080"/>
              <w:left w:val="single" w:sz="4" w:space="0" w:color="000080"/>
              <w:bottom w:val="single" w:sz="4" w:space="0" w:color="000080"/>
              <w:right w:val="single" w:sz="4" w:space="0" w:color="000080"/>
            </w:tcBorders>
            <w:shd w:val="clear" w:color="auto" w:fill="auto"/>
          </w:tcPr>
          <w:p w:rsidR="00A97E49" w:rsidRPr="00CB196B" w:rsidRDefault="00A97E49" w:rsidP="003D15EC">
            <w:pPr>
              <w:pStyle w:val="Standard"/>
              <w:snapToGrid w:val="0"/>
              <w:jc w:val="both"/>
              <w:rPr>
                <w:rFonts w:eastAsia="Times New Roman" w:cs="Times New Roman"/>
                <w:color w:val="595959" w:themeColor="text1" w:themeTint="A6"/>
              </w:rPr>
            </w:pPr>
          </w:p>
          <w:p w:rsidR="00A97E49" w:rsidRPr="00CB196B" w:rsidRDefault="00A97E49" w:rsidP="003D15EC">
            <w:pPr>
              <w:pStyle w:val="Standard"/>
              <w:jc w:val="both"/>
              <w:rPr>
                <w:rFonts w:eastAsia="Times New Roman" w:cs="Times New Roman"/>
                <w:color w:val="595959" w:themeColor="text1" w:themeTint="A6"/>
              </w:rPr>
            </w:pPr>
            <w:r w:rsidRPr="00CB196B">
              <w:rPr>
                <w:rFonts w:eastAsia="Times New Roman" w:cs="Times New Roman"/>
                <w:color w:val="595959" w:themeColor="text1" w:themeTint="A6"/>
              </w:rPr>
              <w:t>«Музыкальное путешествие по миру старинной европейском музыки»</w:t>
            </w:r>
          </w:p>
        </w:tc>
      </w:tr>
      <w:tr w:rsidR="00A97E49" w:rsidRPr="001126BE" w:rsidTr="00CB196B">
        <w:trPr>
          <w:trHeight w:val="654"/>
        </w:trPr>
        <w:tc>
          <w:tcPr>
            <w:tcW w:w="2064" w:type="dxa"/>
            <w:tcBorders>
              <w:top w:val="single" w:sz="4" w:space="0" w:color="000080"/>
              <w:left w:val="single" w:sz="4" w:space="0" w:color="000080"/>
              <w:bottom w:val="single" w:sz="4" w:space="0" w:color="000080"/>
            </w:tcBorders>
            <w:shd w:val="clear" w:color="auto" w:fill="auto"/>
          </w:tcPr>
          <w:p w:rsidR="00A97E49" w:rsidRPr="00CB196B" w:rsidRDefault="00A97E49" w:rsidP="008D1472">
            <w:pPr>
              <w:pStyle w:val="Standard"/>
              <w:snapToGrid w:val="0"/>
              <w:jc w:val="center"/>
              <w:rPr>
                <w:rFonts w:eastAsia="Times New Roman" w:cs="Times New Roman"/>
                <w:color w:val="595959" w:themeColor="text1" w:themeTint="A6"/>
              </w:rPr>
            </w:pPr>
          </w:p>
          <w:p w:rsidR="00A97E49" w:rsidRPr="00CB196B" w:rsidRDefault="00A97E49" w:rsidP="008D1472">
            <w:pPr>
              <w:pStyle w:val="Standard"/>
              <w:jc w:val="center"/>
              <w:rPr>
                <w:rFonts w:eastAsia="Times New Roman" w:cs="Times New Roman"/>
                <w:color w:val="595959" w:themeColor="text1" w:themeTint="A6"/>
              </w:rPr>
            </w:pPr>
            <w:r w:rsidRPr="00CB196B">
              <w:rPr>
                <w:rFonts w:eastAsia="Times New Roman" w:cs="Times New Roman"/>
                <w:color w:val="595959" w:themeColor="text1" w:themeTint="A6"/>
              </w:rPr>
              <w:t>2.</w:t>
            </w:r>
          </w:p>
        </w:tc>
        <w:tc>
          <w:tcPr>
            <w:tcW w:w="2268" w:type="dxa"/>
            <w:tcBorders>
              <w:top w:val="single" w:sz="4" w:space="0" w:color="000080"/>
              <w:left w:val="single" w:sz="4" w:space="0" w:color="000080"/>
              <w:bottom w:val="single" w:sz="4" w:space="0" w:color="000080"/>
            </w:tcBorders>
            <w:shd w:val="clear" w:color="auto" w:fill="auto"/>
          </w:tcPr>
          <w:p w:rsidR="00A97E49" w:rsidRPr="00CB196B" w:rsidRDefault="00A97E49" w:rsidP="008D1472">
            <w:pPr>
              <w:pStyle w:val="Standard"/>
              <w:snapToGrid w:val="0"/>
              <w:jc w:val="center"/>
              <w:rPr>
                <w:rFonts w:eastAsia="Times New Roman" w:cs="Times New Roman"/>
                <w:color w:val="595959" w:themeColor="text1" w:themeTint="A6"/>
              </w:rPr>
            </w:pPr>
          </w:p>
          <w:p w:rsidR="00A97E49" w:rsidRPr="00CB196B" w:rsidRDefault="00A97E49" w:rsidP="008D1472">
            <w:pPr>
              <w:pStyle w:val="Standard"/>
              <w:jc w:val="center"/>
              <w:rPr>
                <w:rFonts w:eastAsia="Times New Roman" w:cs="Times New Roman"/>
                <w:color w:val="595959" w:themeColor="text1" w:themeTint="A6"/>
              </w:rPr>
            </w:pPr>
            <w:r w:rsidRPr="00CB196B">
              <w:rPr>
                <w:rFonts w:eastAsia="Times New Roman" w:cs="Times New Roman"/>
                <w:color w:val="595959" w:themeColor="text1" w:themeTint="A6"/>
              </w:rPr>
              <w:t>9.</w:t>
            </w:r>
          </w:p>
        </w:tc>
        <w:tc>
          <w:tcPr>
            <w:tcW w:w="5250" w:type="dxa"/>
            <w:tcBorders>
              <w:top w:val="single" w:sz="4" w:space="0" w:color="000080"/>
              <w:left w:val="single" w:sz="4" w:space="0" w:color="000080"/>
              <w:bottom w:val="single" w:sz="4" w:space="0" w:color="000080"/>
              <w:right w:val="single" w:sz="4" w:space="0" w:color="000080"/>
            </w:tcBorders>
            <w:shd w:val="clear" w:color="auto" w:fill="auto"/>
          </w:tcPr>
          <w:p w:rsidR="00A97E49" w:rsidRPr="00CB196B" w:rsidRDefault="00A97E49" w:rsidP="003D15EC">
            <w:pPr>
              <w:pStyle w:val="Standard"/>
              <w:snapToGrid w:val="0"/>
              <w:jc w:val="both"/>
              <w:rPr>
                <w:rFonts w:eastAsia="Times New Roman" w:cs="Times New Roman"/>
                <w:color w:val="595959" w:themeColor="text1" w:themeTint="A6"/>
              </w:rPr>
            </w:pPr>
          </w:p>
          <w:p w:rsidR="00A97E49" w:rsidRPr="00CB196B" w:rsidRDefault="00A97E49" w:rsidP="003D15EC">
            <w:pPr>
              <w:pStyle w:val="Standard"/>
              <w:jc w:val="both"/>
              <w:rPr>
                <w:rFonts w:eastAsia="Times New Roman" w:cs="Times New Roman"/>
                <w:color w:val="595959" w:themeColor="text1" w:themeTint="A6"/>
              </w:rPr>
            </w:pPr>
            <w:r w:rsidRPr="00CB196B">
              <w:rPr>
                <w:rFonts w:eastAsia="Times New Roman" w:cs="Times New Roman"/>
                <w:color w:val="595959" w:themeColor="text1" w:themeTint="A6"/>
              </w:rPr>
              <w:t>«Музыкально путешествие от Руси до Руси»</w:t>
            </w:r>
          </w:p>
        </w:tc>
      </w:tr>
      <w:tr w:rsidR="00A97E49" w:rsidRPr="001126BE" w:rsidTr="00CB196B">
        <w:trPr>
          <w:trHeight w:val="654"/>
        </w:trPr>
        <w:tc>
          <w:tcPr>
            <w:tcW w:w="2064" w:type="dxa"/>
            <w:tcBorders>
              <w:top w:val="single" w:sz="4" w:space="0" w:color="000080"/>
              <w:left w:val="single" w:sz="4" w:space="0" w:color="000080"/>
              <w:bottom w:val="single" w:sz="4" w:space="0" w:color="000080"/>
            </w:tcBorders>
            <w:shd w:val="clear" w:color="auto" w:fill="auto"/>
          </w:tcPr>
          <w:p w:rsidR="00A97E49" w:rsidRPr="00CB196B" w:rsidRDefault="00A97E49" w:rsidP="008D1472">
            <w:pPr>
              <w:pStyle w:val="Standard"/>
              <w:snapToGrid w:val="0"/>
              <w:jc w:val="center"/>
              <w:rPr>
                <w:rFonts w:eastAsia="Times New Roman" w:cs="Times New Roman"/>
                <w:color w:val="595959" w:themeColor="text1" w:themeTint="A6"/>
              </w:rPr>
            </w:pPr>
          </w:p>
          <w:p w:rsidR="00A97E49" w:rsidRPr="00CB196B" w:rsidRDefault="00A97E49" w:rsidP="008D1472">
            <w:pPr>
              <w:pStyle w:val="Standard"/>
              <w:jc w:val="center"/>
              <w:rPr>
                <w:rFonts w:eastAsia="Times New Roman" w:cs="Times New Roman"/>
                <w:color w:val="595959" w:themeColor="text1" w:themeTint="A6"/>
              </w:rPr>
            </w:pPr>
            <w:r w:rsidRPr="00CB196B">
              <w:rPr>
                <w:rFonts w:eastAsia="Times New Roman" w:cs="Times New Roman"/>
                <w:color w:val="595959" w:themeColor="text1" w:themeTint="A6"/>
              </w:rPr>
              <w:t>3.</w:t>
            </w:r>
          </w:p>
        </w:tc>
        <w:tc>
          <w:tcPr>
            <w:tcW w:w="2268" w:type="dxa"/>
            <w:tcBorders>
              <w:top w:val="single" w:sz="4" w:space="0" w:color="000080"/>
              <w:left w:val="single" w:sz="4" w:space="0" w:color="000080"/>
              <w:bottom w:val="single" w:sz="4" w:space="0" w:color="000080"/>
            </w:tcBorders>
            <w:shd w:val="clear" w:color="auto" w:fill="auto"/>
          </w:tcPr>
          <w:p w:rsidR="00A97E49" w:rsidRPr="00CB196B" w:rsidRDefault="00A97E49" w:rsidP="008D1472">
            <w:pPr>
              <w:pStyle w:val="Standard"/>
              <w:snapToGrid w:val="0"/>
              <w:jc w:val="center"/>
              <w:rPr>
                <w:rFonts w:eastAsia="Times New Roman" w:cs="Times New Roman"/>
                <w:color w:val="595959" w:themeColor="text1" w:themeTint="A6"/>
              </w:rPr>
            </w:pPr>
          </w:p>
          <w:p w:rsidR="00A97E49" w:rsidRPr="00CB196B" w:rsidRDefault="00A97E49" w:rsidP="008D1472">
            <w:pPr>
              <w:pStyle w:val="Standard"/>
              <w:jc w:val="center"/>
              <w:rPr>
                <w:rFonts w:eastAsia="Times New Roman" w:cs="Times New Roman"/>
                <w:b/>
                <w:color w:val="595959" w:themeColor="text1" w:themeTint="A6"/>
              </w:rPr>
            </w:pPr>
            <w:r w:rsidRPr="00CB196B">
              <w:rPr>
                <w:rFonts w:eastAsia="Times New Roman" w:cs="Times New Roman"/>
                <w:color w:val="595959" w:themeColor="text1" w:themeTint="A6"/>
              </w:rPr>
              <w:t>8.</w:t>
            </w:r>
          </w:p>
        </w:tc>
        <w:tc>
          <w:tcPr>
            <w:tcW w:w="5250" w:type="dxa"/>
            <w:tcBorders>
              <w:top w:val="single" w:sz="4" w:space="0" w:color="000080"/>
              <w:left w:val="single" w:sz="4" w:space="0" w:color="000080"/>
              <w:bottom w:val="single" w:sz="4" w:space="0" w:color="000080"/>
              <w:right w:val="single" w:sz="4" w:space="0" w:color="000080"/>
            </w:tcBorders>
            <w:shd w:val="clear" w:color="auto" w:fill="auto"/>
          </w:tcPr>
          <w:p w:rsidR="00A97E49" w:rsidRPr="00CB196B" w:rsidRDefault="00A97E49" w:rsidP="003D15EC">
            <w:pPr>
              <w:pStyle w:val="Standard"/>
              <w:snapToGrid w:val="0"/>
              <w:jc w:val="both"/>
              <w:rPr>
                <w:rFonts w:eastAsia="Times New Roman" w:cs="Times New Roman"/>
                <w:b/>
                <w:color w:val="595959" w:themeColor="text1" w:themeTint="A6"/>
              </w:rPr>
            </w:pPr>
          </w:p>
          <w:p w:rsidR="00A97E49" w:rsidRPr="00CB196B" w:rsidRDefault="00A97E49" w:rsidP="003D15EC">
            <w:pPr>
              <w:pStyle w:val="Standard"/>
              <w:jc w:val="both"/>
              <w:rPr>
                <w:rFonts w:eastAsia="Times New Roman" w:cs="Times New Roman"/>
                <w:color w:val="595959" w:themeColor="text1" w:themeTint="A6"/>
              </w:rPr>
            </w:pPr>
            <w:r w:rsidRPr="00CB196B">
              <w:rPr>
                <w:rFonts w:eastAsia="Times New Roman" w:cs="Times New Roman"/>
                <w:color w:val="595959" w:themeColor="text1" w:themeTint="A6"/>
              </w:rPr>
              <w:t>«В гостях у народов России»</w:t>
            </w:r>
          </w:p>
        </w:tc>
      </w:tr>
      <w:tr w:rsidR="00A97E49" w:rsidRPr="001126BE" w:rsidTr="00CB196B">
        <w:trPr>
          <w:trHeight w:val="654"/>
        </w:trPr>
        <w:tc>
          <w:tcPr>
            <w:tcW w:w="2064" w:type="dxa"/>
            <w:tcBorders>
              <w:top w:val="single" w:sz="4" w:space="0" w:color="000080"/>
              <w:left w:val="single" w:sz="4" w:space="0" w:color="000080"/>
              <w:bottom w:val="single" w:sz="4" w:space="0" w:color="000080"/>
            </w:tcBorders>
            <w:shd w:val="clear" w:color="auto" w:fill="auto"/>
          </w:tcPr>
          <w:p w:rsidR="00A97E49" w:rsidRPr="00CB196B" w:rsidRDefault="00A97E49" w:rsidP="008D1472">
            <w:pPr>
              <w:pStyle w:val="Standard"/>
              <w:snapToGrid w:val="0"/>
              <w:jc w:val="center"/>
              <w:rPr>
                <w:rFonts w:eastAsia="Times New Roman" w:cs="Times New Roman"/>
                <w:color w:val="595959" w:themeColor="text1" w:themeTint="A6"/>
              </w:rPr>
            </w:pPr>
          </w:p>
          <w:p w:rsidR="00A97E49" w:rsidRPr="00CB196B" w:rsidRDefault="00A97E49" w:rsidP="008D1472">
            <w:pPr>
              <w:pStyle w:val="Standard"/>
              <w:jc w:val="center"/>
              <w:rPr>
                <w:rFonts w:eastAsia="Times New Roman" w:cs="Times New Roman"/>
                <w:color w:val="595959" w:themeColor="text1" w:themeTint="A6"/>
              </w:rPr>
            </w:pPr>
            <w:r w:rsidRPr="00CB196B">
              <w:rPr>
                <w:rFonts w:eastAsia="Times New Roman" w:cs="Times New Roman"/>
                <w:color w:val="595959" w:themeColor="text1" w:themeTint="A6"/>
              </w:rPr>
              <w:t>4.</w:t>
            </w:r>
          </w:p>
        </w:tc>
        <w:tc>
          <w:tcPr>
            <w:tcW w:w="2268" w:type="dxa"/>
            <w:tcBorders>
              <w:top w:val="single" w:sz="4" w:space="0" w:color="000080"/>
              <w:left w:val="single" w:sz="4" w:space="0" w:color="000080"/>
              <w:bottom w:val="single" w:sz="4" w:space="0" w:color="000080"/>
            </w:tcBorders>
            <w:shd w:val="clear" w:color="auto" w:fill="auto"/>
          </w:tcPr>
          <w:p w:rsidR="00A97E49" w:rsidRPr="00CB196B" w:rsidRDefault="00A97E49" w:rsidP="008D1472">
            <w:pPr>
              <w:pStyle w:val="Standard"/>
              <w:snapToGrid w:val="0"/>
              <w:jc w:val="center"/>
              <w:rPr>
                <w:rFonts w:eastAsia="Times New Roman" w:cs="Times New Roman"/>
                <w:color w:val="595959" w:themeColor="text1" w:themeTint="A6"/>
              </w:rPr>
            </w:pPr>
          </w:p>
          <w:p w:rsidR="00A97E49" w:rsidRPr="00CB196B" w:rsidRDefault="003B49C6" w:rsidP="008D1472">
            <w:pPr>
              <w:pStyle w:val="Standard"/>
              <w:jc w:val="center"/>
              <w:rPr>
                <w:rFonts w:eastAsia="Times New Roman" w:cs="Times New Roman"/>
                <w:b/>
                <w:color w:val="595959" w:themeColor="text1" w:themeTint="A6"/>
                <w:lang w:val="ru-RU"/>
              </w:rPr>
            </w:pPr>
            <w:r w:rsidRPr="00CB196B">
              <w:rPr>
                <w:rFonts w:eastAsia="Times New Roman" w:cs="Times New Roman"/>
                <w:color w:val="595959" w:themeColor="text1" w:themeTint="A6"/>
                <w:lang w:val="ru-RU"/>
              </w:rPr>
              <w:t>7</w:t>
            </w:r>
          </w:p>
        </w:tc>
        <w:tc>
          <w:tcPr>
            <w:tcW w:w="5250" w:type="dxa"/>
            <w:tcBorders>
              <w:top w:val="single" w:sz="4" w:space="0" w:color="000080"/>
              <w:left w:val="single" w:sz="4" w:space="0" w:color="000080"/>
              <w:bottom w:val="single" w:sz="4" w:space="0" w:color="000080"/>
              <w:right w:val="single" w:sz="4" w:space="0" w:color="000080"/>
            </w:tcBorders>
            <w:shd w:val="clear" w:color="auto" w:fill="auto"/>
          </w:tcPr>
          <w:p w:rsidR="00A97E49" w:rsidRPr="00CB196B" w:rsidRDefault="00A97E49" w:rsidP="003D15EC">
            <w:pPr>
              <w:pStyle w:val="Standard"/>
              <w:snapToGrid w:val="0"/>
              <w:jc w:val="both"/>
              <w:rPr>
                <w:rFonts w:eastAsia="Times New Roman" w:cs="Times New Roman"/>
                <w:b/>
                <w:color w:val="595959" w:themeColor="text1" w:themeTint="A6"/>
              </w:rPr>
            </w:pPr>
          </w:p>
          <w:p w:rsidR="00A97E49" w:rsidRPr="00CB196B" w:rsidRDefault="00A97E49" w:rsidP="003D15EC">
            <w:pPr>
              <w:pStyle w:val="Standard"/>
              <w:jc w:val="both"/>
              <w:rPr>
                <w:rFonts w:eastAsia="Times New Roman" w:cs="Times New Roman"/>
                <w:color w:val="595959" w:themeColor="text1" w:themeTint="A6"/>
              </w:rPr>
            </w:pPr>
            <w:r w:rsidRPr="00CB196B">
              <w:rPr>
                <w:rFonts w:eastAsia="Times New Roman" w:cs="Times New Roman"/>
                <w:color w:val="595959" w:themeColor="text1" w:themeTint="A6"/>
              </w:rPr>
              <w:t>«Музыкальное путешествие по России 20 века».</w:t>
            </w:r>
          </w:p>
        </w:tc>
      </w:tr>
      <w:tr w:rsidR="00A97E49" w:rsidRPr="001126BE" w:rsidTr="00CB196B">
        <w:trPr>
          <w:trHeight w:val="411"/>
        </w:trPr>
        <w:tc>
          <w:tcPr>
            <w:tcW w:w="2064" w:type="dxa"/>
            <w:tcBorders>
              <w:top w:val="single" w:sz="4" w:space="0" w:color="000080"/>
              <w:left w:val="single" w:sz="4" w:space="0" w:color="000080"/>
              <w:bottom w:val="single" w:sz="4" w:space="0" w:color="000080"/>
            </w:tcBorders>
            <w:shd w:val="clear" w:color="auto" w:fill="auto"/>
          </w:tcPr>
          <w:p w:rsidR="00A97E49" w:rsidRPr="00CB196B" w:rsidRDefault="00A97E49" w:rsidP="008D1472">
            <w:pPr>
              <w:pStyle w:val="Standard"/>
              <w:jc w:val="center"/>
              <w:rPr>
                <w:rFonts w:eastAsia="Times New Roman" w:cs="Times New Roman"/>
                <w:color w:val="595959" w:themeColor="text1" w:themeTint="A6"/>
              </w:rPr>
            </w:pPr>
            <w:r w:rsidRPr="00CB196B">
              <w:rPr>
                <w:rFonts w:eastAsia="Times New Roman" w:cs="Times New Roman"/>
                <w:color w:val="595959" w:themeColor="text1" w:themeTint="A6"/>
              </w:rPr>
              <w:t>Итог</w:t>
            </w:r>
            <w:r w:rsidRPr="00CB196B">
              <w:rPr>
                <w:rFonts w:eastAsia="Times New Roman" w:cs="Times New Roman"/>
                <w:color w:val="595959" w:themeColor="text1" w:themeTint="A6"/>
                <w:lang w:val="ru-RU"/>
              </w:rPr>
              <w:t>о</w:t>
            </w:r>
          </w:p>
        </w:tc>
        <w:tc>
          <w:tcPr>
            <w:tcW w:w="2268" w:type="dxa"/>
            <w:tcBorders>
              <w:top w:val="single" w:sz="4" w:space="0" w:color="000080"/>
              <w:left w:val="single" w:sz="4" w:space="0" w:color="000080"/>
              <w:bottom w:val="single" w:sz="4" w:space="0" w:color="000080"/>
            </w:tcBorders>
            <w:shd w:val="clear" w:color="auto" w:fill="auto"/>
          </w:tcPr>
          <w:p w:rsidR="00A97E49" w:rsidRPr="00CB196B" w:rsidRDefault="00A97E49" w:rsidP="00AE24DC">
            <w:pPr>
              <w:pStyle w:val="Standard"/>
              <w:jc w:val="center"/>
              <w:rPr>
                <w:rFonts w:eastAsia="Times New Roman" w:cs="Times New Roman"/>
                <w:color w:val="595959" w:themeColor="text1" w:themeTint="A6"/>
                <w:lang w:val="ru-RU"/>
              </w:rPr>
            </w:pPr>
            <w:r w:rsidRPr="00CB196B">
              <w:rPr>
                <w:rFonts w:eastAsia="Times New Roman" w:cs="Times New Roman"/>
                <w:color w:val="595959" w:themeColor="text1" w:themeTint="A6"/>
              </w:rPr>
              <w:t>3</w:t>
            </w:r>
            <w:r w:rsidR="003B49C6" w:rsidRPr="00CB196B">
              <w:rPr>
                <w:rFonts w:eastAsia="Times New Roman" w:cs="Times New Roman"/>
                <w:color w:val="595959" w:themeColor="text1" w:themeTint="A6"/>
                <w:lang w:val="ru-RU"/>
              </w:rPr>
              <w:t>3</w:t>
            </w:r>
          </w:p>
        </w:tc>
        <w:tc>
          <w:tcPr>
            <w:tcW w:w="5250" w:type="dxa"/>
            <w:tcBorders>
              <w:top w:val="single" w:sz="4" w:space="0" w:color="000080"/>
              <w:left w:val="single" w:sz="4" w:space="0" w:color="000080"/>
              <w:bottom w:val="single" w:sz="4" w:space="0" w:color="000080"/>
              <w:right w:val="single" w:sz="4" w:space="0" w:color="000080"/>
            </w:tcBorders>
            <w:shd w:val="clear" w:color="auto" w:fill="auto"/>
          </w:tcPr>
          <w:p w:rsidR="00A97E49" w:rsidRPr="00CB196B" w:rsidRDefault="00A97E49" w:rsidP="003D15EC">
            <w:pPr>
              <w:pStyle w:val="Standard"/>
              <w:snapToGrid w:val="0"/>
              <w:jc w:val="both"/>
              <w:rPr>
                <w:rFonts w:eastAsia="Times New Roman" w:cs="Times New Roman"/>
                <w:color w:val="595959" w:themeColor="text1" w:themeTint="A6"/>
                <w:lang w:val="ru-RU"/>
              </w:rPr>
            </w:pPr>
          </w:p>
        </w:tc>
      </w:tr>
    </w:tbl>
    <w:p w:rsidR="00A97E49" w:rsidRPr="001126BE" w:rsidRDefault="00A97E49" w:rsidP="00A97E49">
      <w:pPr>
        <w:pStyle w:val="Standard"/>
        <w:shd w:val="clear" w:color="auto" w:fill="FFFFFF"/>
        <w:ind w:firstLine="15"/>
        <w:jc w:val="both"/>
        <w:rPr>
          <w:rFonts w:eastAsia="Times New Roman" w:cs="Times New Roman"/>
          <w:b/>
          <w:color w:val="595959" w:themeColor="text1" w:themeTint="A6"/>
          <w:spacing w:val="-2"/>
          <w:lang w:val="ru-RU"/>
        </w:rPr>
      </w:pPr>
    </w:p>
    <w:p w:rsidR="00A97E49" w:rsidRPr="001126BE" w:rsidRDefault="00A97E49" w:rsidP="00A97E49">
      <w:pPr>
        <w:pStyle w:val="Standard"/>
        <w:shd w:val="clear" w:color="auto" w:fill="FFFFFF"/>
        <w:ind w:firstLine="15"/>
        <w:jc w:val="both"/>
        <w:rPr>
          <w:rFonts w:eastAsia="Times New Roman" w:cs="Times New Roman"/>
          <w:b/>
          <w:color w:val="595959" w:themeColor="text1" w:themeTint="A6"/>
          <w:spacing w:val="-2"/>
          <w:lang w:val="ru-RU"/>
        </w:rPr>
      </w:pPr>
    </w:p>
    <w:p w:rsidR="00A97E49" w:rsidRPr="001126BE" w:rsidRDefault="00A97E49" w:rsidP="00A97E49">
      <w:pPr>
        <w:pStyle w:val="Standard"/>
        <w:shd w:val="clear" w:color="auto" w:fill="FFFFFF"/>
        <w:ind w:firstLine="15"/>
        <w:jc w:val="both"/>
        <w:rPr>
          <w:rFonts w:eastAsia="Times New Roman" w:cs="Times New Roman"/>
          <w:b/>
          <w:color w:val="595959" w:themeColor="text1" w:themeTint="A6"/>
          <w:spacing w:val="-2"/>
          <w:lang w:val="ru-RU"/>
        </w:rPr>
      </w:pPr>
    </w:p>
    <w:p w:rsidR="00A97E49" w:rsidRPr="001126BE" w:rsidRDefault="00A97E49" w:rsidP="00A97E49">
      <w:pPr>
        <w:pStyle w:val="Standard"/>
        <w:shd w:val="clear" w:color="auto" w:fill="FFFFFF"/>
        <w:ind w:firstLine="15"/>
        <w:jc w:val="both"/>
        <w:rPr>
          <w:rFonts w:eastAsia="Times New Roman" w:cs="Times New Roman"/>
          <w:b/>
          <w:color w:val="595959" w:themeColor="text1" w:themeTint="A6"/>
          <w:spacing w:val="-2"/>
          <w:lang w:val="ru-RU"/>
        </w:rPr>
      </w:pPr>
    </w:p>
    <w:p w:rsidR="00A97E49" w:rsidRPr="001126BE" w:rsidRDefault="00A97E49" w:rsidP="00A97E49">
      <w:pPr>
        <w:pStyle w:val="Standard"/>
        <w:shd w:val="clear" w:color="auto" w:fill="FFFFFF"/>
        <w:ind w:firstLine="15"/>
        <w:jc w:val="both"/>
        <w:rPr>
          <w:rFonts w:eastAsia="Times New Roman" w:cs="Times New Roman"/>
          <w:b/>
          <w:color w:val="595959" w:themeColor="text1" w:themeTint="A6"/>
          <w:spacing w:val="-2"/>
          <w:lang w:val="ru-RU"/>
        </w:rPr>
      </w:pPr>
    </w:p>
    <w:p w:rsidR="00A97E49" w:rsidRPr="001126BE" w:rsidRDefault="00A97E49" w:rsidP="00A97E49">
      <w:pPr>
        <w:pStyle w:val="Standard"/>
        <w:shd w:val="clear" w:color="auto" w:fill="FFFFFF"/>
        <w:ind w:firstLine="15"/>
        <w:jc w:val="both"/>
        <w:rPr>
          <w:rFonts w:eastAsia="Times New Roman" w:cs="Times New Roman"/>
          <w:b/>
          <w:color w:val="595959" w:themeColor="text1" w:themeTint="A6"/>
          <w:spacing w:val="-2"/>
          <w:lang w:val="ru-RU"/>
        </w:rPr>
      </w:pPr>
    </w:p>
    <w:p w:rsidR="00A97E49" w:rsidRPr="001126BE" w:rsidRDefault="00A97E49" w:rsidP="00A97E49">
      <w:pPr>
        <w:pStyle w:val="Standard"/>
        <w:shd w:val="clear" w:color="auto" w:fill="FFFFFF"/>
        <w:ind w:firstLine="15"/>
        <w:jc w:val="both"/>
        <w:rPr>
          <w:rFonts w:eastAsia="Times New Roman" w:cs="Times New Roman"/>
          <w:b/>
          <w:color w:val="595959" w:themeColor="text1" w:themeTint="A6"/>
          <w:spacing w:val="-2"/>
          <w:lang w:val="ru-RU"/>
        </w:rPr>
      </w:pPr>
    </w:p>
    <w:p w:rsidR="00A97E49" w:rsidRPr="001126BE" w:rsidRDefault="00A97E49" w:rsidP="00A97E49">
      <w:pPr>
        <w:pStyle w:val="Standard"/>
        <w:shd w:val="clear" w:color="auto" w:fill="FFFFFF"/>
        <w:ind w:firstLine="15"/>
        <w:jc w:val="both"/>
        <w:rPr>
          <w:rFonts w:eastAsia="Times New Roman" w:cs="Times New Roman"/>
          <w:b/>
          <w:color w:val="595959" w:themeColor="text1" w:themeTint="A6"/>
          <w:spacing w:val="-2"/>
          <w:lang w:val="ru-RU"/>
        </w:rPr>
      </w:pPr>
    </w:p>
    <w:p w:rsidR="00A97E49" w:rsidRPr="001126BE" w:rsidRDefault="00A97E49" w:rsidP="00A97E49">
      <w:pPr>
        <w:pStyle w:val="Standard"/>
        <w:shd w:val="clear" w:color="auto" w:fill="FFFFFF"/>
        <w:ind w:firstLine="15"/>
        <w:jc w:val="both"/>
        <w:rPr>
          <w:rFonts w:eastAsia="Times New Roman" w:cs="Times New Roman"/>
          <w:b/>
          <w:color w:val="595959" w:themeColor="text1" w:themeTint="A6"/>
          <w:spacing w:val="-2"/>
          <w:lang w:val="ru-RU"/>
        </w:rPr>
      </w:pPr>
    </w:p>
    <w:p w:rsidR="00A97E49" w:rsidRPr="001126BE" w:rsidRDefault="00A97E49" w:rsidP="00A97E49">
      <w:pPr>
        <w:pStyle w:val="Standard"/>
        <w:shd w:val="clear" w:color="auto" w:fill="FFFFFF"/>
        <w:rPr>
          <w:rFonts w:eastAsia="Times New Roman" w:cs="Times New Roman"/>
          <w:b/>
          <w:color w:val="595959" w:themeColor="text1" w:themeTint="A6"/>
          <w:spacing w:val="-2"/>
          <w:lang w:val="ru-RU"/>
        </w:rPr>
        <w:sectPr w:rsidR="00A97E49" w:rsidRPr="001126BE" w:rsidSect="00004279">
          <w:pgSz w:w="11906" w:h="16838"/>
          <w:pgMar w:top="1134" w:right="850" w:bottom="1134" w:left="1701" w:header="708" w:footer="708" w:gutter="0"/>
          <w:cols w:space="708"/>
          <w:docGrid w:linePitch="360"/>
        </w:sectPr>
      </w:pPr>
    </w:p>
    <w:p w:rsidR="00A97E49" w:rsidRPr="001126BE" w:rsidRDefault="00A97E49" w:rsidP="00A97E49">
      <w:pPr>
        <w:pStyle w:val="Standard"/>
        <w:shd w:val="clear" w:color="auto" w:fill="FFFFFF"/>
        <w:jc w:val="center"/>
        <w:rPr>
          <w:rFonts w:eastAsia="Times New Roman" w:cs="Times New Roman"/>
          <w:b/>
          <w:color w:val="595959" w:themeColor="text1" w:themeTint="A6"/>
          <w:spacing w:val="-2"/>
          <w:sz w:val="28"/>
          <w:szCs w:val="28"/>
          <w:lang w:val="ru-RU"/>
        </w:rPr>
      </w:pPr>
      <w:r w:rsidRPr="001126BE">
        <w:rPr>
          <w:rFonts w:eastAsia="Times New Roman" w:cs="Times New Roman"/>
          <w:b/>
          <w:color w:val="595959" w:themeColor="text1" w:themeTint="A6"/>
          <w:spacing w:val="-2"/>
          <w:sz w:val="28"/>
          <w:szCs w:val="28"/>
          <w:lang w:val="ru-RU"/>
        </w:rPr>
        <w:lastRenderedPageBreak/>
        <w:t>Календарно – тематическое планирование</w:t>
      </w:r>
    </w:p>
    <w:p w:rsidR="00A97E49" w:rsidRPr="001126BE" w:rsidRDefault="00A97E49" w:rsidP="00A97E49">
      <w:pPr>
        <w:pStyle w:val="Standard"/>
        <w:shd w:val="clear" w:color="auto" w:fill="FFFFFF"/>
        <w:jc w:val="center"/>
        <w:rPr>
          <w:rFonts w:eastAsia="Times New Roman" w:cs="Times New Roman"/>
          <w:b/>
          <w:color w:val="595959" w:themeColor="text1" w:themeTint="A6"/>
          <w:spacing w:val="-2"/>
          <w:sz w:val="22"/>
          <w:szCs w:val="22"/>
          <w:lang w:val="ru-RU"/>
        </w:rPr>
      </w:pPr>
    </w:p>
    <w:tbl>
      <w:tblPr>
        <w:tblW w:w="15306" w:type="dxa"/>
        <w:tblInd w:w="-699" w:type="dxa"/>
        <w:tblLayout w:type="fixed"/>
        <w:tblCellMar>
          <w:left w:w="10" w:type="dxa"/>
          <w:right w:w="10" w:type="dxa"/>
        </w:tblCellMar>
        <w:tblLook w:val="0000" w:firstRow="0" w:lastRow="0" w:firstColumn="0" w:lastColumn="0" w:noHBand="0" w:noVBand="0"/>
      </w:tblPr>
      <w:tblGrid>
        <w:gridCol w:w="791"/>
        <w:gridCol w:w="2029"/>
        <w:gridCol w:w="3298"/>
        <w:gridCol w:w="2225"/>
        <w:gridCol w:w="2723"/>
        <w:gridCol w:w="2937"/>
        <w:gridCol w:w="636"/>
        <w:gridCol w:w="667"/>
      </w:tblGrid>
      <w:tr w:rsidR="00A97E49" w:rsidRPr="001126BE" w:rsidTr="00A97E49">
        <w:trPr>
          <w:trHeight w:val="123"/>
        </w:trPr>
        <w:tc>
          <w:tcPr>
            <w:tcW w:w="791" w:type="dxa"/>
            <w:vMerge w:val="restart"/>
            <w:tcBorders>
              <w:top w:val="single" w:sz="1" w:space="0" w:color="000000"/>
              <w:left w:val="single" w:sz="1" w:space="0" w:color="000000"/>
              <w:bottom w:val="single" w:sz="1" w:space="0" w:color="000000"/>
            </w:tcBorders>
            <w:shd w:val="clear" w:color="auto" w:fill="auto"/>
          </w:tcPr>
          <w:p w:rsidR="00A97E49" w:rsidRPr="001126BE" w:rsidRDefault="00A97E49" w:rsidP="00A97E49">
            <w:pPr>
              <w:pStyle w:val="TableContents"/>
              <w:ind w:left="23" w:hanging="23"/>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w:t>
            </w:r>
          </w:p>
        </w:tc>
        <w:tc>
          <w:tcPr>
            <w:tcW w:w="2029" w:type="dxa"/>
            <w:vMerge w:val="restart"/>
            <w:tcBorders>
              <w:top w:val="single" w:sz="1" w:space="0" w:color="000000"/>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Тема урока</w:t>
            </w:r>
          </w:p>
        </w:tc>
        <w:tc>
          <w:tcPr>
            <w:tcW w:w="3298" w:type="dxa"/>
            <w:vMerge w:val="restart"/>
            <w:tcBorders>
              <w:top w:val="single" w:sz="1" w:space="0" w:color="000000"/>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t>Элементы содержания</w:t>
            </w:r>
          </w:p>
          <w:p w:rsidR="00A97E49" w:rsidRPr="001126BE" w:rsidRDefault="00A97E49" w:rsidP="003D15EC">
            <w:pPr>
              <w:pStyle w:val="Standard"/>
              <w:jc w:val="both"/>
              <w:rPr>
                <w:rFonts w:eastAsia="Times New Roman" w:cs="Times New Roman"/>
                <w:color w:val="595959" w:themeColor="text1" w:themeTint="A6"/>
                <w:sz w:val="22"/>
                <w:szCs w:val="22"/>
              </w:rPr>
            </w:pPr>
          </w:p>
        </w:tc>
        <w:tc>
          <w:tcPr>
            <w:tcW w:w="2225" w:type="dxa"/>
            <w:vMerge w:val="restart"/>
            <w:tcBorders>
              <w:top w:val="single" w:sz="1" w:space="0" w:color="000000"/>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Характеристика основных видов деятельности</w:t>
            </w:r>
          </w:p>
        </w:tc>
        <w:tc>
          <w:tcPr>
            <w:tcW w:w="2723" w:type="dxa"/>
            <w:vMerge w:val="restart"/>
            <w:tcBorders>
              <w:top w:val="single" w:sz="1" w:space="0" w:color="000000"/>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Планируемые результаты</w:t>
            </w:r>
          </w:p>
        </w:tc>
        <w:tc>
          <w:tcPr>
            <w:tcW w:w="2937" w:type="dxa"/>
            <w:vMerge w:val="restart"/>
            <w:tcBorders>
              <w:top w:val="single" w:sz="1" w:space="0" w:color="000000"/>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репертуар</w:t>
            </w:r>
          </w:p>
        </w:tc>
        <w:tc>
          <w:tcPr>
            <w:tcW w:w="1303" w:type="dxa"/>
            <w:gridSpan w:val="2"/>
            <w:tcBorders>
              <w:top w:val="single" w:sz="1" w:space="0" w:color="000000"/>
              <w:left w:val="single" w:sz="1" w:space="0" w:color="000000"/>
              <w:bottom w:val="single" w:sz="1" w:space="0" w:color="000000"/>
              <w:right w:val="single" w:sz="1" w:space="0" w:color="000000"/>
            </w:tcBorders>
            <w:shd w:val="clear" w:color="auto" w:fill="auto"/>
          </w:tcPr>
          <w:p w:rsidR="00A97E49" w:rsidRPr="001126BE" w:rsidRDefault="00A97E49" w:rsidP="003D15EC">
            <w:pPr>
              <w:pStyle w:val="TableContents"/>
              <w:jc w:val="center"/>
              <w:rPr>
                <w:rFonts w:cs="Times New Roman"/>
                <w:color w:val="595959" w:themeColor="text1" w:themeTint="A6"/>
                <w:sz w:val="22"/>
                <w:szCs w:val="22"/>
              </w:rPr>
            </w:pPr>
            <w:r w:rsidRPr="001126BE">
              <w:rPr>
                <w:rFonts w:eastAsia="Times New Roman" w:cs="Times New Roman"/>
                <w:color w:val="595959" w:themeColor="text1" w:themeTint="A6"/>
                <w:sz w:val="22"/>
                <w:szCs w:val="22"/>
                <w:lang w:val="ru-RU"/>
              </w:rPr>
              <w:t>дата</w:t>
            </w:r>
          </w:p>
        </w:tc>
      </w:tr>
      <w:tr w:rsidR="00A97E49" w:rsidRPr="001126BE" w:rsidTr="00A97E49">
        <w:trPr>
          <w:trHeight w:val="69"/>
        </w:trPr>
        <w:tc>
          <w:tcPr>
            <w:tcW w:w="791" w:type="dxa"/>
            <w:vMerge/>
            <w:tcBorders>
              <w:top w:val="single" w:sz="1" w:space="0" w:color="000000"/>
              <w:left w:val="single" w:sz="1" w:space="0" w:color="000000"/>
              <w:bottom w:val="single" w:sz="1" w:space="0" w:color="000000"/>
            </w:tcBorders>
            <w:shd w:val="clear" w:color="auto" w:fill="auto"/>
          </w:tcPr>
          <w:p w:rsidR="00A97E49" w:rsidRPr="001126BE" w:rsidRDefault="00A97E49" w:rsidP="003D15EC">
            <w:pPr>
              <w:snapToGrid w:val="0"/>
              <w:rPr>
                <w:rFonts w:ascii="Times New Roman" w:hAnsi="Times New Roman" w:cs="Times New Roman"/>
                <w:color w:val="595959" w:themeColor="text1" w:themeTint="A6"/>
              </w:rPr>
            </w:pPr>
          </w:p>
        </w:tc>
        <w:tc>
          <w:tcPr>
            <w:tcW w:w="2029" w:type="dxa"/>
            <w:vMerge/>
            <w:tcBorders>
              <w:top w:val="single" w:sz="1" w:space="0" w:color="000000"/>
              <w:left w:val="single" w:sz="1" w:space="0" w:color="000000"/>
              <w:bottom w:val="single" w:sz="1" w:space="0" w:color="000000"/>
            </w:tcBorders>
            <w:shd w:val="clear" w:color="auto" w:fill="auto"/>
          </w:tcPr>
          <w:p w:rsidR="00A97E49" w:rsidRPr="001126BE" w:rsidRDefault="00A97E49" w:rsidP="003D15EC">
            <w:pPr>
              <w:snapToGrid w:val="0"/>
              <w:rPr>
                <w:rFonts w:ascii="Times New Roman" w:hAnsi="Times New Roman" w:cs="Times New Roman"/>
                <w:color w:val="595959" w:themeColor="text1" w:themeTint="A6"/>
              </w:rPr>
            </w:pPr>
          </w:p>
        </w:tc>
        <w:tc>
          <w:tcPr>
            <w:tcW w:w="3298" w:type="dxa"/>
            <w:vMerge/>
            <w:tcBorders>
              <w:top w:val="single" w:sz="1" w:space="0" w:color="000000"/>
              <w:left w:val="single" w:sz="1" w:space="0" w:color="000000"/>
              <w:bottom w:val="single" w:sz="1" w:space="0" w:color="000000"/>
            </w:tcBorders>
            <w:shd w:val="clear" w:color="auto" w:fill="auto"/>
          </w:tcPr>
          <w:p w:rsidR="00A97E49" w:rsidRPr="001126BE" w:rsidRDefault="00A97E49" w:rsidP="003D15EC">
            <w:pPr>
              <w:snapToGrid w:val="0"/>
              <w:rPr>
                <w:rFonts w:ascii="Times New Roman" w:hAnsi="Times New Roman" w:cs="Times New Roman"/>
                <w:color w:val="595959" w:themeColor="text1" w:themeTint="A6"/>
              </w:rPr>
            </w:pPr>
          </w:p>
        </w:tc>
        <w:tc>
          <w:tcPr>
            <w:tcW w:w="2225" w:type="dxa"/>
            <w:vMerge/>
            <w:tcBorders>
              <w:top w:val="single" w:sz="1" w:space="0" w:color="000000"/>
              <w:left w:val="single" w:sz="1" w:space="0" w:color="000000"/>
              <w:bottom w:val="single" w:sz="1" w:space="0" w:color="000000"/>
            </w:tcBorders>
            <w:shd w:val="clear" w:color="auto" w:fill="auto"/>
          </w:tcPr>
          <w:p w:rsidR="00A97E49" w:rsidRPr="001126BE" w:rsidRDefault="00A97E49" w:rsidP="003D15EC">
            <w:pPr>
              <w:snapToGrid w:val="0"/>
              <w:rPr>
                <w:rFonts w:ascii="Times New Roman" w:hAnsi="Times New Roman" w:cs="Times New Roman"/>
                <w:color w:val="595959" w:themeColor="text1" w:themeTint="A6"/>
              </w:rPr>
            </w:pPr>
          </w:p>
        </w:tc>
        <w:tc>
          <w:tcPr>
            <w:tcW w:w="2723" w:type="dxa"/>
            <w:vMerge/>
            <w:tcBorders>
              <w:top w:val="single" w:sz="1" w:space="0" w:color="000000"/>
              <w:left w:val="single" w:sz="1" w:space="0" w:color="000000"/>
              <w:bottom w:val="single" w:sz="1" w:space="0" w:color="000000"/>
            </w:tcBorders>
            <w:shd w:val="clear" w:color="auto" w:fill="auto"/>
          </w:tcPr>
          <w:p w:rsidR="00A97E49" w:rsidRPr="001126BE" w:rsidRDefault="00A97E49" w:rsidP="003D15EC">
            <w:pPr>
              <w:snapToGrid w:val="0"/>
              <w:rPr>
                <w:rFonts w:ascii="Times New Roman" w:hAnsi="Times New Roman" w:cs="Times New Roman"/>
                <w:color w:val="595959" w:themeColor="text1" w:themeTint="A6"/>
              </w:rPr>
            </w:pPr>
          </w:p>
        </w:tc>
        <w:tc>
          <w:tcPr>
            <w:tcW w:w="2937" w:type="dxa"/>
            <w:vMerge/>
            <w:tcBorders>
              <w:top w:val="single" w:sz="1" w:space="0" w:color="000000"/>
              <w:left w:val="single" w:sz="1" w:space="0" w:color="000000"/>
              <w:bottom w:val="single" w:sz="1" w:space="0" w:color="000000"/>
            </w:tcBorders>
            <w:shd w:val="clear" w:color="auto" w:fill="auto"/>
          </w:tcPr>
          <w:p w:rsidR="00A97E49" w:rsidRPr="001126BE" w:rsidRDefault="00A97E49" w:rsidP="003D15EC">
            <w:pPr>
              <w:snapToGrid w:val="0"/>
              <w:rPr>
                <w:rFonts w:ascii="Times New Roman" w:hAnsi="Times New Roman" w:cs="Times New Roman"/>
                <w:color w:val="595959" w:themeColor="text1" w:themeTint="A6"/>
              </w:rPr>
            </w:pPr>
          </w:p>
        </w:tc>
        <w:tc>
          <w:tcPr>
            <w:tcW w:w="636"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план</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факт</w:t>
            </w:r>
          </w:p>
        </w:tc>
      </w:tr>
      <w:tr w:rsidR="00A97E49" w:rsidRPr="001126BE" w:rsidTr="00A97E49">
        <w:tblPrEx>
          <w:tblCellMar>
            <w:top w:w="55" w:type="dxa"/>
            <w:left w:w="55" w:type="dxa"/>
            <w:bottom w:w="55" w:type="dxa"/>
            <w:right w:w="55" w:type="dxa"/>
          </w:tblCellMar>
        </w:tblPrEx>
        <w:trPr>
          <w:trHeight w:val="130"/>
        </w:trPr>
        <w:tc>
          <w:tcPr>
            <w:tcW w:w="15306" w:type="dxa"/>
            <w:gridSpan w:val="8"/>
            <w:tcBorders>
              <w:left w:val="single" w:sz="1" w:space="0" w:color="000000"/>
              <w:bottom w:val="single" w:sz="1" w:space="0" w:color="000000"/>
              <w:right w:val="single" w:sz="1" w:space="0" w:color="000000"/>
            </w:tcBorders>
            <w:shd w:val="clear" w:color="auto" w:fill="auto"/>
          </w:tcPr>
          <w:p w:rsidR="00A97E49" w:rsidRPr="001126BE" w:rsidRDefault="00A97E49" w:rsidP="008D1472">
            <w:pPr>
              <w:pStyle w:val="Standard"/>
              <w:jc w:val="center"/>
              <w:rPr>
                <w:rFonts w:eastAsia="Times New Roman" w:cs="Times New Roman"/>
                <w:color w:val="595959" w:themeColor="text1" w:themeTint="A6"/>
                <w:sz w:val="22"/>
                <w:szCs w:val="22"/>
                <w:lang w:val="ru-RU"/>
              </w:rPr>
            </w:pPr>
            <w:proofErr w:type="gramStart"/>
            <w:r w:rsidRPr="001126BE">
              <w:rPr>
                <w:rFonts w:eastAsia="Times New Roman" w:cs="Times New Roman"/>
                <w:b/>
                <w:bCs/>
                <w:color w:val="595959" w:themeColor="text1" w:themeTint="A6"/>
                <w:sz w:val="22"/>
                <w:szCs w:val="22"/>
                <w:lang w:val="ru-RU"/>
              </w:rPr>
              <w:t>«Музыкальное путешествие по миру старинной европейском музыки»  (9 ч.)</w:t>
            </w:r>
            <w:proofErr w:type="gramEnd"/>
          </w:p>
        </w:tc>
      </w:tr>
      <w:tr w:rsidR="00A97E49" w:rsidRPr="001126BE" w:rsidTr="00A97E49">
        <w:trPr>
          <w:trHeight w:val="980"/>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t>1</w:t>
            </w:r>
          </w:p>
        </w:tc>
        <w:tc>
          <w:tcPr>
            <w:tcW w:w="2029" w:type="dxa"/>
            <w:tcBorders>
              <w:left w:val="single" w:sz="1" w:space="0" w:color="000000"/>
              <w:bottom w:val="single" w:sz="1" w:space="0" w:color="000000"/>
            </w:tcBorders>
            <w:shd w:val="clear" w:color="auto" w:fill="auto"/>
          </w:tcPr>
          <w:p w:rsidR="00A97E49" w:rsidRPr="001126BE" w:rsidRDefault="00A97E49" w:rsidP="00A97E49">
            <w:pPr>
              <w:spacing w:after="0" w:line="240" w:lineRule="auto"/>
              <w:rPr>
                <w:rFonts w:ascii="Times New Roman" w:eastAsia="Times New Roman" w:hAnsi="Times New Roman" w:cs="Times New Roman"/>
                <w:color w:val="595959" w:themeColor="text1" w:themeTint="A6"/>
                <w:sz w:val="24"/>
                <w:szCs w:val="24"/>
              </w:rPr>
            </w:pPr>
            <w:r w:rsidRPr="001126BE">
              <w:rPr>
                <w:rFonts w:ascii="Times New Roman" w:eastAsia="Times New Roman" w:hAnsi="Times New Roman" w:cs="Times New Roman"/>
                <w:color w:val="595959" w:themeColor="text1" w:themeTint="A6"/>
                <w:sz w:val="24"/>
                <w:szCs w:val="24"/>
              </w:rPr>
              <w:t xml:space="preserve">Встречи со знаменитыми композиторами: Иоганн Себастьян Бах </w:t>
            </w:r>
          </w:p>
          <w:p w:rsidR="00A97E49" w:rsidRPr="001126BE" w:rsidRDefault="00A97E49" w:rsidP="00A97E49">
            <w:pPr>
              <w:spacing w:after="0" w:line="240" w:lineRule="auto"/>
              <w:rPr>
                <w:rFonts w:ascii="Times New Roman" w:eastAsia="Times New Roman" w:hAnsi="Times New Roman" w:cs="Times New Roman"/>
                <w:color w:val="595959" w:themeColor="text1" w:themeTint="A6"/>
                <w:sz w:val="24"/>
                <w:szCs w:val="24"/>
              </w:rPr>
            </w:pP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6–9</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Формирование представлений учащихся 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зарубежной классической музыке и музыкальной жизни зарубежных стран.</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Знакомство с композитором И.С. Бахом и его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музыкальной семьей.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Формирование первоначальных музыкально-слуховых представлений о полифонической музыке и звучании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старинных музыкальных инструментов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(клавесина и органа).</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Развитие вокально-хоровых умений и навыков.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Зарубежные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Композиторы-классики.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И.С. Бах.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Семейные музыкальные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традиции.Клавесин.</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rPr>
              <w:t xml:space="preserve">Орган. Народные немецкие песни и танцы. </w:t>
            </w:r>
            <w:r w:rsidRPr="001126BE">
              <w:rPr>
                <w:rFonts w:eastAsia="Times New Roman" w:cs="Times New Roman"/>
                <w:color w:val="595959" w:themeColor="text1" w:themeTint="A6"/>
                <w:sz w:val="22"/>
                <w:szCs w:val="22"/>
                <w:lang w:val="ru-RU"/>
              </w:rPr>
              <w:t>Полифония</w:t>
            </w:r>
            <w:r w:rsidRPr="001126BE">
              <w:rPr>
                <w:rFonts w:eastAsia="Times New Roman" w:cs="Times New Roman"/>
                <w:b/>
                <w:bCs/>
                <w:color w:val="595959" w:themeColor="text1" w:themeTint="A6"/>
                <w:sz w:val="22"/>
                <w:szCs w:val="22"/>
                <w:lang w:val="ru-RU"/>
              </w:rPr>
              <w:t>.</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н</w:t>
            </w:r>
            <w:proofErr w:type="gramEnd"/>
            <w:r w:rsidRPr="001126BE">
              <w:rPr>
                <w:rFonts w:eastAsia="Times New Roman" w:cs="Times New Roman"/>
                <w:color w:val="595959" w:themeColor="text1" w:themeTint="A6"/>
                <w:sz w:val="22"/>
                <w:szCs w:val="22"/>
                <w:lang w:val="ru-RU"/>
              </w:rPr>
              <w:t>аходить и передавать информацию:</w:t>
            </w:r>
          </w:p>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 о музыкальном наследии знаменитых западноевропейских композиторов, вундеркиндов - виртуозов И.С. Баха, и других, об особенностях их семейного воспитания и других условиях достижения творческих успехов;</w:t>
            </w:r>
          </w:p>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r w:rsidRPr="001126BE">
              <w:rPr>
                <w:rFonts w:eastAsia="Times New Roman" w:cs="Times New Roman"/>
                <w:color w:val="595959" w:themeColor="text1" w:themeTint="A6"/>
                <w:sz w:val="22"/>
                <w:szCs w:val="22"/>
                <w:lang w:val="ru-RU"/>
              </w:rPr>
              <w:t xml:space="preserve">: </w:t>
            </w:r>
            <w:r w:rsidRPr="001126BE">
              <w:rPr>
                <w:rFonts w:eastAsia="Times New Roman" w:cs="Times New Roman"/>
                <w:b/>
                <w:bCs/>
                <w:i/>
                <w:iCs/>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готовности и способности адекватно оценивать явления музыкальной культуры и проявлять инициативу в выборе образцов профессионального и музыкально - поэтического творчества народов мира;</w:t>
            </w:r>
          </w:p>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в</w:t>
            </w:r>
            <w:proofErr w:type="gramEnd"/>
            <w:r w:rsidRPr="001126BE">
              <w:rPr>
                <w:rFonts w:eastAsia="Times New Roman" w:cs="Times New Roman"/>
                <w:color w:val="595959" w:themeColor="text1" w:themeTint="A6"/>
                <w:sz w:val="22"/>
                <w:szCs w:val="22"/>
                <w:lang w:val="ru-RU"/>
              </w:rPr>
              <w:t>оспроизводить слова и мелодии нескольких народных колыбельных песен, песен зарубежных композиторов - классиков, а также песен советских и современных российских композиторов, авторских песен;</w:t>
            </w:r>
          </w:p>
          <w:p w:rsidR="00A97E49" w:rsidRPr="001126BE" w:rsidRDefault="00A97E49" w:rsidP="00A97E49">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lastRenderedPageBreak/>
              <w:t xml:space="preserve">М: </w:t>
            </w:r>
            <w:r w:rsidRPr="001126BE">
              <w:rPr>
                <w:rFonts w:eastAsia="Times New Roman" w:cs="Times New Roman"/>
                <w:color w:val="595959" w:themeColor="text1" w:themeTint="A6"/>
                <w:sz w:val="22"/>
                <w:szCs w:val="22"/>
                <w:lang w:val="ru-RU"/>
              </w:rPr>
              <w:t>выступать с аудио-, виде</w:t>
            </w:r>
            <w:proofErr w:type="gramStart"/>
            <w:r w:rsidRPr="001126BE">
              <w:rPr>
                <w:rFonts w:eastAsia="Times New Roman" w:cs="Times New Roman"/>
                <w:color w:val="595959" w:themeColor="text1" w:themeTint="A6"/>
                <w:sz w:val="22"/>
                <w:szCs w:val="22"/>
                <w:lang w:val="ru-RU"/>
              </w:rPr>
              <w:t>о-</w:t>
            </w:r>
            <w:proofErr w:type="gramEnd"/>
            <w:r w:rsidRPr="001126BE">
              <w:rPr>
                <w:rFonts w:eastAsia="Times New Roman" w:cs="Times New Roman"/>
                <w:color w:val="595959" w:themeColor="text1" w:themeTint="A6"/>
                <w:sz w:val="22"/>
                <w:szCs w:val="22"/>
                <w:lang w:val="ru-RU"/>
              </w:rPr>
              <w:t xml:space="preserve"> и графическим сопровождением.</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одно из произведений И.С. Баха для</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органа (по выбору учителя); пьесу И.С. Баха «Волынка»; песню В. Егорова «Играет Бах».</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песню И.С. Баха «За рекою старый дом» (русский текст Д. Тонского).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Выразительно читать </w:t>
            </w:r>
            <w:r w:rsidRPr="001126BE">
              <w:rPr>
                <w:rFonts w:eastAsia="Times New Roman" w:cs="Times New Roman"/>
                <w:color w:val="595959" w:themeColor="text1" w:themeTint="A6"/>
                <w:sz w:val="22"/>
                <w:szCs w:val="22"/>
              </w:rPr>
              <w:t>нараспев текст песни</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color w:val="595959" w:themeColor="text1" w:themeTint="A6"/>
                <w:sz w:val="22"/>
                <w:szCs w:val="22"/>
              </w:rPr>
              <w:t>В. Егорова «Играет Бах».</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t xml:space="preserve">Знакомиться </w:t>
            </w:r>
            <w:r w:rsidRPr="001126BE">
              <w:rPr>
                <w:rFonts w:eastAsia="Times New Roman" w:cs="Times New Roman"/>
                <w:color w:val="595959" w:themeColor="text1" w:themeTint="A6"/>
                <w:sz w:val="22"/>
                <w:szCs w:val="22"/>
              </w:rPr>
              <w:t>с портретами И.С. Баха и его семьи, с изображениями органа и клавесина, с фотографиями музея и других памятных мест, связанных с И.С. Бахом, на его родине.</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t xml:space="preserve">Побывать </w:t>
            </w:r>
            <w:r w:rsidRPr="001126BE">
              <w:rPr>
                <w:rFonts w:eastAsia="Times New Roman" w:cs="Times New Roman"/>
                <w:color w:val="595959" w:themeColor="text1" w:themeTint="A6"/>
                <w:sz w:val="22"/>
                <w:szCs w:val="22"/>
              </w:rPr>
              <w:t>на виртуальной музыкальной экскурсии по Германии.</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сообщение о тв-ве И.С.Баха</w:t>
            </w:r>
          </w:p>
        </w:tc>
        <w:tc>
          <w:tcPr>
            <w:tcW w:w="636" w:type="dxa"/>
            <w:tcBorders>
              <w:left w:val="single" w:sz="1" w:space="0" w:color="000000"/>
              <w:bottom w:val="single" w:sz="1" w:space="0" w:color="000000"/>
            </w:tcBorders>
            <w:shd w:val="clear" w:color="auto" w:fill="auto"/>
          </w:tcPr>
          <w:p w:rsidR="00A97E49" w:rsidRPr="001126BE" w:rsidRDefault="00B34445" w:rsidP="00CB196B">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0</w:t>
            </w:r>
            <w:r w:rsidR="00CB196B">
              <w:rPr>
                <w:rFonts w:eastAsia="Times New Roman" w:cs="Times New Roman"/>
                <w:color w:val="595959" w:themeColor="text1" w:themeTint="A6"/>
                <w:sz w:val="22"/>
                <w:szCs w:val="22"/>
                <w:lang w:val="ru-RU"/>
              </w:rPr>
              <w:t>6</w:t>
            </w:r>
            <w:r w:rsidRPr="001126BE">
              <w:rPr>
                <w:rFonts w:eastAsia="Times New Roman" w:cs="Times New Roman"/>
                <w:color w:val="595959" w:themeColor="text1" w:themeTint="A6"/>
                <w:sz w:val="22"/>
                <w:szCs w:val="22"/>
                <w:lang w:val="ru-RU"/>
              </w:rPr>
              <w:t>.09</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B34445" w:rsidP="00B15731">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0</w:t>
            </w:r>
            <w:r w:rsidR="00B15731">
              <w:rPr>
                <w:rFonts w:eastAsia="Times New Roman" w:cs="Times New Roman"/>
                <w:color w:val="595959" w:themeColor="text1" w:themeTint="A6"/>
                <w:sz w:val="22"/>
                <w:szCs w:val="22"/>
                <w:lang w:val="ru-RU"/>
              </w:rPr>
              <w:t>6</w:t>
            </w:r>
            <w:r w:rsidRPr="001126BE">
              <w:rPr>
                <w:rFonts w:eastAsia="Times New Roman" w:cs="Times New Roman"/>
                <w:color w:val="595959" w:themeColor="text1" w:themeTint="A6"/>
                <w:sz w:val="22"/>
                <w:szCs w:val="22"/>
                <w:lang w:val="ru-RU"/>
              </w:rPr>
              <w:t>.09</w:t>
            </w:r>
          </w:p>
        </w:tc>
      </w:tr>
      <w:tr w:rsidR="00A97E49" w:rsidRPr="001126BE" w:rsidTr="00A97E49">
        <w:trPr>
          <w:trHeight w:val="997"/>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2</w:t>
            </w:r>
          </w:p>
        </w:tc>
        <w:tc>
          <w:tcPr>
            <w:tcW w:w="2029" w:type="dxa"/>
            <w:tcBorders>
              <w:left w:val="single" w:sz="1" w:space="0" w:color="000000"/>
              <w:bottom w:val="single" w:sz="1" w:space="0" w:color="000000"/>
            </w:tcBorders>
            <w:shd w:val="clear" w:color="auto" w:fill="auto"/>
          </w:tcPr>
          <w:p w:rsidR="00A223FF" w:rsidRDefault="00A223FF"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Входной контроль</w:t>
            </w:r>
            <w:r w:rsidRPr="001126BE">
              <w:rPr>
                <w:rFonts w:eastAsia="Times New Roman" w:cs="Times New Roman"/>
                <w:color w:val="595959" w:themeColor="text1" w:themeTint="A6"/>
                <w:sz w:val="22"/>
                <w:szCs w:val="22"/>
                <w:lang w:val="ru-RU"/>
              </w:rPr>
              <w:t>.</w:t>
            </w:r>
          </w:p>
          <w:p w:rsidR="00A97E49" w:rsidRPr="001126BE" w:rsidRDefault="00A97E49" w:rsidP="003D15EC">
            <w:pPr>
              <w:pStyle w:val="Standard"/>
              <w:jc w:val="both"/>
              <w:rPr>
                <w:rFonts w:eastAsia="Times New Roman" w:cs="Times New Roman"/>
                <w:color w:val="595959" w:themeColor="text1" w:themeTint="A6"/>
                <w:sz w:val="22"/>
                <w:szCs w:val="22"/>
              </w:rPr>
            </w:pPr>
            <w:bookmarkStart w:id="0" w:name="_GoBack"/>
            <w:bookmarkEnd w:id="0"/>
            <w:r w:rsidRPr="001126BE">
              <w:rPr>
                <w:rFonts w:eastAsia="Times New Roman" w:cs="Times New Roman"/>
                <w:color w:val="595959" w:themeColor="text1" w:themeTint="A6"/>
                <w:sz w:val="22"/>
                <w:szCs w:val="22"/>
              </w:rPr>
              <w:t>Вольфганг</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Амадей</w:t>
            </w:r>
          </w:p>
          <w:p w:rsidR="00B6413F"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Моцарт.</w:t>
            </w:r>
            <w:r w:rsidR="00172B54" w:rsidRPr="001126BE">
              <w:rPr>
                <w:rFonts w:eastAsia="Times New Roman" w:cs="Times New Roman"/>
                <w:color w:val="595959" w:themeColor="text1" w:themeTint="A6"/>
                <w:sz w:val="22"/>
                <w:szCs w:val="22"/>
                <w:lang w:val="ru-RU"/>
              </w:rPr>
              <w:t xml:space="preserve"> </w:t>
            </w:r>
          </w:p>
          <w:p w:rsidR="00A97E49" w:rsidRPr="001126BE" w:rsidRDefault="00A97E49" w:rsidP="003D15EC">
            <w:pPr>
              <w:pStyle w:val="Standard"/>
              <w:jc w:val="both"/>
              <w:rPr>
                <w:rFonts w:eastAsia="Times New Roman" w:cs="Times New Roman"/>
                <w:color w:val="595959" w:themeColor="text1" w:themeTint="A6"/>
                <w:sz w:val="22"/>
                <w:szCs w:val="22"/>
                <w:lang w:val="ru-RU"/>
              </w:rPr>
            </w:pP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10–13</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Формирование у учащихся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 xml:space="preserve"> первоначальных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представлений о зарубежной классической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музыке и музыкальной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жизни зарубежных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стран. Знакомство с</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вундеркиндом-виртуозом, композитором</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В.А. Моцартом и с его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музыкальной семьёй.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Формирование музыкально-слуховых представлений о классической фортепьянной,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симфонической и хоровой музыке ХVIII века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 материале произведений В.А.Моцарта).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умения воспринимать классическую музыку и выражать своё отношение к ней. Формирование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первоначальных навыков пения канона. Воспитание музыкально-информационной культуры.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ценностного отношения к классической музыке, музыкальному</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образованию и семейным музыкальным традициям.</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Зарубежные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lastRenderedPageBreak/>
              <w:t>Композиторы-классики.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В.А. Моцарт-композитор</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 музыкант-виртуоз.</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Семейные музыкальные</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традиции.</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Канон</w:t>
            </w:r>
            <w:r w:rsidRPr="001126BE">
              <w:rPr>
                <w:rFonts w:eastAsia="Times New Roman" w:cs="Times New Roman"/>
                <w:b/>
                <w:bCs/>
                <w:color w:val="595959" w:themeColor="text1" w:themeTint="A6"/>
                <w:sz w:val="22"/>
                <w:szCs w:val="22"/>
                <w:lang w:val="ru-RU"/>
              </w:rPr>
              <w:t>.</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н</w:t>
            </w:r>
            <w:proofErr w:type="gramEnd"/>
            <w:r w:rsidRPr="001126BE">
              <w:rPr>
                <w:rFonts w:eastAsia="Times New Roman" w:cs="Times New Roman"/>
                <w:color w:val="595959" w:themeColor="text1" w:themeTint="A6"/>
                <w:sz w:val="22"/>
                <w:szCs w:val="22"/>
                <w:lang w:val="ru-RU"/>
              </w:rPr>
              <w:t>аходить и передавать информацию:</w:t>
            </w:r>
          </w:p>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 о музыкальном наследии знаменитых западноевропейских композиторов, вундеркиндов - виртуозов  В.А. Моцарта и других, об особенностях их семейного воспитания и других условиях достижения творческих успехов;</w:t>
            </w:r>
          </w:p>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r w:rsidRPr="001126BE">
              <w:rPr>
                <w:rFonts w:eastAsia="Times New Roman" w:cs="Times New Roman"/>
                <w:color w:val="595959" w:themeColor="text1" w:themeTint="A6"/>
                <w:sz w:val="22"/>
                <w:szCs w:val="22"/>
                <w:lang w:val="ru-RU"/>
              </w:rPr>
              <w:t xml:space="preserve">: </w:t>
            </w:r>
            <w:r w:rsidRPr="001126BE">
              <w:rPr>
                <w:rFonts w:eastAsia="Times New Roman" w:cs="Times New Roman"/>
                <w:b/>
                <w:bCs/>
                <w:i/>
                <w:iCs/>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готовности и способности адекватно оценивать явления музыкальной культуры и проявлять инициативу в выборе образцов профессионального и музыкально - поэтического творчества народов мира;</w:t>
            </w:r>
          </w:p>
          <w:p w:rsidR="00A97E49" w:rsidRPr="001126BE" w:rsidRDefault="00A97E49" w:rsidP="003D15EC">
            <w:pPr>
              <w:pStyle w:val="TableContents"/>
              <w:rPr>
                <w:rFonts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в</w:t>
            </w:r>
            <w:proofErr w:type="gramEnd"/>
            <w:r w:rsidRPr="001126BE">
              <w:rPr>
                <w:rFonts w:eastAsia="Times New Roman" w:cs="Times New Roman"/>
                <w:color w:val="595959" w:themeColor="text1" w:themeTint="A6"/>
                <w:sz w:val="22"/>
                <w:szCs w:val="22"/>
                <w:lang w:val="ru-RU"/>
              </w:rPr>
              <w:t>оспроизводить слова и мелодии нескольких народных колыбельных песен, песен зарубежных композиторов - классиков, а также песен советских и современных российских композиторов, авторских песен;</w:t>
            </w:r>
          </w:p>
          <w:p w:rsidR="00A97E49" w:rsidRPr="001126BE" w:rsidRDefault="00A97E49" w:rsidP="003D15EC">
            <w:pPr>
              <w:pStyle w:val="Standard"/>
              <w:jc w:val="both"/>
              <w:rPr>
                <w:rFonts w:cs="Times New Roman"/>
                <w:color w:val="595959" w:themeColor="text1" w:themeTint="A6"/>
                <w:sz w:val="22"/>
                <w:szCs w:val="22"/>
              </w:rPr>
            </w:pPr>
            <w:r w:rsidRPr="001126BE">
              <w:rPr>
                <w:rFonts w:cs="Times New Roman"/>
                <w:b/>
                <w:bCs/>
                <w:color w:val="595959" w:themeColor="text1" w:themeTint="A6"/>
                <w:sz w:val="22"/>
                <w:szCs w:val="22"/>
                <w:lang w:val="ru-RU"/>
              </w:rPr>
              <w:t>М:</w:t>
            </w:r>
            <w:r w:rsidRPr="001126BE">
              <w:rPr>
                <w:rFonts w:cs="Times New Roman"/>
                <w:color w:val="595959" w:themeColor="text1" w:themeTint="A6"/>
                <w:sz w:val="22"/>
                <w:szCs w:val="22"/>
                <w:lang w:val="ru-RU"/>
              </w:rPr>
              <w:t xml:space="preserve"> </w:t>
            </w:r>
            <w:r w:rsidRPr="001126BE">
              <w:rPr>
                <w:rFonts w:cs="Times New Roman"/>
                <w:color w:val="595959" w:themeColor="text1" w:themeTint="A6"/>
                <w:sz w:val="22"/>
                <w:szCs w:val="22"/>
              </w:rPr>
              <w:t>решать творческие задачи, используя известные средства;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rPr>
              <w:lastRenderedPageBreak/>
              <w:t>объяснять, как строилась работа в паре, в группе;</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lang w:val="ru-RU"/>
              </w:rPr>
              <w:t>участвовать в разработке и реализации коллективных музыкально - творческих проектов.</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«Рондо в турецком стиле (из сонаты</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№11 ля минор)».В.А.Моцарта; фрагмент первой части «Симфонии № 40 (соль минор)».</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канон «Слава солнцу, слава миру!» (муз. В.А. Моцарта, русский текст А. Мурина).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Знакомиться </w:t>
            </w:r>
            <w:r w:rsidRPr="001126BE">
              <w:rPr>
                <w:rFonts w:eastAsia="Times New Roman" w:cs="Times New Roman"/>
                <w:color w:val="595959" w:themeColor="text1" w:themeTint="A6"/>
                <w:sz w:val="22"/>
                <w:szCs w:val="22"/>
              </w:rPr>
              <w:t>с портретами В.А. Моцарта и его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семьи, с фотографиями памятника и музея</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В.А.Моцарта в Австрии.</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t xml:space="preserve">Совершить </w:t>
            </w:r>
            <w:r w:rsidRPr="001126BE">
              <w:rPr>
                <w:rFonts w:eastAsia="Times New Roman" w:cs="Times New Roman"/>
                <w:color w:val="595959" w:themeColor="text1" w:themeTint="A6"/>
                <w:sz w:val="22"/>
                <w:szCs w:val="22"/>
              </w:rPr>
              <w:t>виртуальную музыкальную экскурсию по Австрии (городам Вене и Зальцбургу).</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сообщение о тв-ве В.А Моцарта.сочинение на тему: «Музыкальный мир моей семьи»</w:t>
            </w:r>
          </w:p>
        </w:tc>
        <w:tc>
          <w:tcPr>
            <w:tcW w:w="636" w:type="dxa"/>
            <w:tcBorders>
              <w:left w:val="single" w:sz="1" w:space="0" w:color="000000"/>
              <w:bottom w:val="single" w:sz="1" w:space="0" w:color="000000"/>
            </w:tcBorders>
            <w:shd w:val="clear" w:color="auto" w:fill="auto"/>
          </w:tcPr>
          <w:p w:rsidR="00A97E49" w:rsidRPr="001126BE" w:rsidRDefault="00CB196B" w:rsidP="003D15E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13.09</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B15731" w:rsidP="003D15E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13</w:t>
            </w:r>
            <w:r w:rsidR="00CB196B">
              <w:rPr>
                <w:rFonts w:eastAsia="Times New Roman" w:cs="Times New Roman"/>
                <w:color w:val="595959" w:themeColor="text1" w:themeTint="A6"/>
                <w:sz w:val="22"/>
                <w:szCs w:val="22"/>
                <w:lang w:val="ru-RU"/>
              </w:rPr>
              <w:t>.09</w:t>
            </w:r>
          </w:p>
        </w:tc>
      </w:tr>
      <w:tr w:rsidR="00A97E49" w:rsidRPr="001126BE" w:rsidTr="00A97E49">
        <w:trPr>
          <w:trHeight w:val="1387"/>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3</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 рыцарских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замках.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14–17</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Формирование у учащихся первоначальных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представлений о средневековой европейской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бытовой музыкальной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культуре и светском</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этикете.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Знакомство с европейскими традициями выступлений бродячих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музыкантов.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Освоение декламационного стиля пения.</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Музыкально-эстетическое и этическое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Трубадур, менестрель,</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шпильман.</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Музыкальный турнир.</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Романс.</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Музыкальные образы</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рыцарей</w:t>
            </w:r>
            <w:r w:rsidRPr="001126BE">
              <w:rPr>
                <w:rFonts w:eastAsia="Times New Roman" w:cs="Times New Roman"/>
                <w:b/>
                <w:bCs/>
                <w:color w:val="595959" w:themeColor="text1" w:themeTint="A6"/>
                <w:sz w:val="22"/>
                <w:szCs w:val="22"/>
                <w:lang w:val="ru-RU"/>
              </w:rPr>
              <w:t>.</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color w:val="595959" w:themeColor="text1" w:themeTint="A6"/>
                <w:sz w:val="22"/>
                <w:szCs w:val="22"/>
                <w:lang w:val="ru-RU"/>
              </w:rPr>
            </w:pPr>
            <w:proofErr w:type="gramStart"/>
            <w:r w:rsidRPr="001126BE">
              <w:rPr>
                <w:rFonts w:eastAsia="Times New Roman" w:cs="Times New Roman"/>
                <w:b/>
                <w:bCs/>
                <w:color w:val="595959" w:themeColor="text1" w:themeTint="A6"/>
                <w:sz w:val="22"/>
                <w:szCs w:val="22"/>
                <w:lang w:val="ru-RU"/>
              </w:rPr>
              <w:t>П</w:t>
            </w:r>
            <w:proofErr w:type="gramEnd"/>
            <w:r w:rsidRPr="001126BE">
              <w:rPr>
                <w:rFonts w:eastAsia="Times New Roman" w:cs="Times New Roman"/>
                <w:color w:val="595959" w:themeColor="text1" w:themeTint="A6"/>
                <w:sz w:val="22"/>
                <w:szCs w:val="22"/>
                <w:lang w:val="ru-RU"/>
              </w:rPr>
              <w:t>: старинные формы музыкальной жизни и музыкальные увеселения в рыцарских замках, царских дворцах, усадьбах, на городских площадях во время праздников и карнавалов, о трубадурах,  и других бродячих музыкантах в западноевропейских странах</w:t>
            </w:r>
          </w:p>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в</w:t>
            </w:r>
            <w:proofErr w:type="gramEnd"/>
            <w:r w:rsidRPr="001126BE">
              <w:rPr>
                <w:rFonts w:eastAsia="Times New Roman" w:cs="Times New Roman"/>
                <w:color w:val="595959" w:themeColor="text1" w:themeTint="A6"/>
                <w:sz w:val="22"/>
                <w:szCs w:val="22"/>
                <w:lang w:val="ru-RU"/>
              </w:rPr>
              <w:t>оспроизводить слова и мелодии нескольких народных колыбельных песен, песен зарубежных композиторов - классиков, а также песен советских и современных российских композиторов, авторских песен;</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М</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с</w:t>
            </w:r>
            <w:proofErr w:type="gramEnd"/>
            <w:r w:rsidRPr="001126BE">
              <w:rPr>
                <w:rFonts w:eastAsia="Times New Roman" w:cs="Times New Roman"/>
                <w:color w:val="595959" w:themeColor="text1" w:themeTint="A6"/>
                <w:sz w:val="22"/>
                <w:szCs w:val="22"/>
                <w:lang w:val="ru-RU"/>
              </w:rPr>
              <w:t>амостоятельно 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 др.);</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lastRenderedPageBreak/>
              <w:t xml:space="preserve">М: </w:t>
            </w:r>
            <w:r w:rsidRPr="001126BE">
              <w:rPr>
                <w:rFonts w:eastAsia="Times New Roman" w:cs="Times New Roman"/>
                <w:color w:val="595959" w:themeColor="text1" w:themeTint="A6"/>
                <w:sz w:val="22"/>
                <w:szCs w:val="22"/>
                <w:lang w:val="ru-RU"/>
              </w:rPr>
              <w:t>выступать с аудио-, виде</w:t>
            </w:r>
            <w:proofErr w:type="gramStart"/>
            <w:r w:rsidRPr="001126BE">
              <w:rPr>
                <w:rFonts w:eastAsia="Times New Roman" w:cs="Times New Roman"/>
                <w:color w:val="595959" w:themeColor="text1" w:themeTint="A6"/>
                <w:sz w:val="22"/>
                <w:szCs w:val="22"/>
                <w:lang w:val="ru-RU"/>
              </w:rPr>
              <w:t>о-</w:t>
            </w:r>
            <w:proofErr w:type="gramEnd"/>
            <w:r w:rsidRPr="001126BE">
              <w:rPr>
                <w:rFonts w:eastAsia="Times New Roman" w:cs="Times New Roman"/>
                <w:color w:val="595959" w:themeColor="text1" w:themeTint="A6"/>
                <w:sz w:val="22"/>
                <w:szCs w:val="22"/>
                <w:lang w:val="ru-RU"/>
              </w:rPr>
              <w:t xml:space="preserve"> и графическим сопровождением.</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«Рыцарский романс» из цикла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«Прощание с Петербургом» (муз. М.И. Глинки, сл. Н. Кукольника).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песню «В старом замке» (муз.</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Е. Крылатова, сл. Ю. Энтина); мелодекламацию текста «Рыцарского романса» (сл. Н. Кукольника).</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i/>
                <w:iCs/>
                <w:color w:val="595959" w:themeColor="text1" w:themeTint="A6"/>
                <w:sz w:val="22"/>
                <w:szCs w:val="22"/>
              </w:rPr>
              <w:t xml:space="preserve">Участвовать в инсценировке </w:t>
            </w:r>
            <w:r w:rsidRPr="001126BE">
              <w:rPr>
                <w:rFonts w:eastAsia="Times New Roman" w:cs="Times New Roman"/>
                <w:color w:val="595959" w:themeColor="text1" w:themeTint="A6"/>
                <w:sz w:val="22"/>
                <w:szCs w:val="22"/>
              </w:rPr>
              <w:t>«Прекрасные дамы слушают “Рыцарский романс”»; инсценировать песню «В старом замке» (муз. Е. Крылатова, сл. Ю. Энтина).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t xml:space="preserve">Сочинять </w:t>
            </w:r>
            <w:r w:rsidRPr="001126BE">
              <w:rPr>
                <w:rFonts w:eastAsia="Times New Roman" w:cs="Times New Roman"/>
                <w:color w:val="595959" w:themeColor="text1" w:themeTint="A6"/>
                <w:sz w:val="22"/>
                <w:szCs w:val="22"/>
              </w:rPr>
              <w:t>рыцарский романс в честь Прекрасной дамы.</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t xml:space="preserve">Знакомиться </w:t>
            </w:r>
            <w:r w:rsidRPr="001126BE">
              <w:rPr>
                <w:rFonts w:eastAsia="Times New Roman" w:cs="Times New Roman"/>
                <w:color w:val="595959" w:themeColor="text1" w:themeTint="A6"/>
                <w:sz w:val="22"/>
                <w:szCs w:val="22"/>
              </w:rPr>
              <w:t>с изображениями рыцарей с музыкальными инструментами, музыкальных увеселений в рыцарских замках на картинах, в книжных миниатюрах.</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t xml:space="preserve">Совершить </w:t>
            </w:r>
            <w:r w:rsidRPr="001126BE">
              <w:rPr>
                <w:rFonts w:eastAsia="Times New Roman" w:cs="Times New Roman"/>
                <w:color w:val="595959" w:themeColor="text1" w:themeTint="A6"/>
                <w:sz w:val="22"/>
                <w:szCs w:val="22"/>
              </w:rPr>
              <w:t xml:space="preserve">виртуальную музыкальную экскурсию по старинным рыцарским замкам </w:t>
            </w:r>
            <w:r w:rsidRPr="001126BE">
              <w:rPr>
                <w:rFonts w:eastAsia="Times New Roman" w:cs="Times New Roman"/>
                <w:color w:val="595959" w:themeColor="text1" w:themeTint="A6"/>
                <w:sz w:val="22"/>
                <w:szCs w:val="22"/>
              </w:rPr>
              <w:lastRenderedPageBreak/>
              <w:t>и музеям (например, венскому Музею рыцарей).</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сочинение на тему:  «Рыцарство в нашей жизни», рисование портрета рыцаря-музыканта</w:t>
            </w:r>
          </w:p>
        </w:tc>
        <w:tc>
          <w:tcPr>
            <w:tcW w:w="636" w:type="dxa"/>
            <w:tcBorders>
              <w:left w:val="single" w:sz="1" w:space="0" w:color="000000"/>
              <w:bottom w:val="single" w:sz="1" w:space="0" w:color="000000"/>
            </w:tcBorders>
            <w:shd w:val="clear" w:color="auto" w:fill="auto"/>
          </w:tcPr>
          <w:p w:rsidR="00A97E49" w:rsidRPr="001126BE" w:rsidRDefault="00AE24DC" w:rsidP="00CB196B">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lastRenderedPageBreak/>
              <w:t>2</w:t>
            </w:r>
            <w:r w:rsidR="00CB196B">
              <w:rPr>
                <w:rFonts w:eastAsia="Times New Roman" w:cs="Times New Roman"/>
                <w:color w:val="595959" w:themeColor="text1" w:themeTint="A6"/>
                <w:sz w:val="22"/>
                <w:szCs w:val="22"/>
                <w:lang w:val="ru-RU"/>
              </w:rPr>
              <w:t>0.09</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B15731" w:rsidP="003D15E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20</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4</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 балах.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18–19</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Дальнейшее формирование у учащихся представлений о европейской бытовой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музыкальной культуре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 светском этикете.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Знакомство с историей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 «живыми» традициями проведения балов 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Европе, с историей распространения этих традиций в России.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вокально-хоровых умений и навыков на материале песен-танцев.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Воспитание музыкально-информационной</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культуры. Музыкально-эстетическое и этическое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rPr>
              <w:t xml:space="preserve">Бал. Бальные </w:t>
            </w:r>
            <w:r w:rsidRPr="001126BE">
              <w:rPr>
                <w:rFonts w:eastAsia="Times New Roman" w:cs="Times New Roman"/>
                <w:color w:val="595959" w:themeColor="text1" w:themeTint="A6"/>
                <w:sz w:val="22"/>
                <w:szCs w:val="22"/>
                <w:lang w:val="ru-RU"/>
              </w:rPr>
              <w:t>танцы. Ассамблеи.</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lang w:val="ru-RU"/>
              </w:rPr>
            </w:pPr>
            <w:proofErr w:type="gramStart"/>
            <w:r w:rsidRPr="001126BE">
              <w:rPr>
                <w:rFonts w:eastAsia="Times New Roman" w:cs="Times New Roman"/>
                <w:b/>
                <w:bCs/>
                <w:color w:val="595959" w:themeColor="text1" w:themeTint="A6"/>
                <w:sz w:val="22"/>
                <w:szCs w:val="22"/>
                <w:lang w:val="ru-RU"/>
              </w:rPr>
              <w:t>П</w:t>
            </w:r>
            <w:proofErr w:type="gramEnd"/>
            <w:r w:rsidRPr="001126BE">
              <w:rPr>
                <w:rFonts w:eastAsia="Times New Roman" w:cs="Times New Roman"/>
                <w:color w:val="595959" w:themeColor="text1" w:themeTint="A6"/>
                <w:sz w:val="22"/>
                <w:szCs w:val="22"/>
                <w:lang w:val="ru-RU"/>
              </w:rPr>
              <w:t>: старинные формы музыкальной жизни и музыкальные увеселения в царских дворцах, усадьбах, музыкантах в западноевропейских стран;</w:t>
            </w:r>
          </w:p>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о старинной танцевальной музыке, об особенностях её музыкально - выразительных средств, о происхождении танцевальных движений бальных танцев — вальса,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 xml:space="preserve">М: </w:t>
            </w:r>
            <w:r w:rsidRPr="001126BE">
              <w:rPr>
                <w:rFonts w:eastAsia="Times New Roman" w:cs="Times New Roman"/>
                <w:color w:val="595959" w:themeColor="text1" w:themeTint="A6"/>
                <w:sz w:val="22"/>
                <w:szCs w:val="22"/>
                <w:lang w:val="ru-RU"/>
              </w:rPr>
              <w:t>выступать с аудио-, виде</w:t>
            </w:r>
            <w:proofErr w:type="gramStart"/>
            <w:r w:rsidRPr="001126BE">
              <w:rPr>
                <w:rFonts w:eastAsia="Times New Roman" w:cs="Times New Roman"/>
                <w:color w:val="595959" w:themeColor="text1" w:themeTint="A6"/>
                <w:sz w:val="22"/>
                <w:szCs w:val="22"/>
                <w:lang w:val="ru-RU"/>
              </w:rPr>
              <w:t>о-</w:t>
            </w:r>
            <w:proofErr w:type="gramEnd"/>
            <w:r w:rsidRPr="001126BE">
              <w:rPr>
                <w:rFonts w:eastAsia="Times New Roman" w:cs="Times New Roman"/>
                <w:color w:val="595959" w:themeColor="text1" w:themeTint="A6"/>
                <w:sz w:val="22"/>
                <w:szCs w:val="22"/>
                <w:lang w:val="ru-RU"/>
              </w:rPr>
              <w:t xml:space="preserve"> и графическим сопровождением.</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t xml:space="preserve">Слушать </w:t>
            </w:r>
            <w:r w:rsidRPr="001126BE">
              <w:rPr>
                <w:rFonts w:eastAsia="Times New Roman" w:cs="Times New Roman"/>
                <w:color w:val="595959" w:themeColor="text1" w:themeTint="A6"/>
                <w:sz w:val="22"/>
                <w:szCs w:val="22"/>
              </w:rPr>
              <w:t>сцены балов в операх, балетах, музыкальных кинофильмах.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Повторять исполнение </w:t>
            </w:r>
            <w:r w:rsidRPr="001126BE">
              <w:rPr>
                <w:rFonts w:eastAsia="Times New Roman" w:cs="Times New Roman"/>
                <w:color w:val="595959" w:themeColor="text1" w:themeTint="A6"/>
                <w:sz w:val="22"/>
                <w:szCs w:val="22"/>
              </w:rPr>
              <w:t>песен танцевального</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color w:val="595959" w:themeColor="text1" w:themeTint="A6"/>
                <w:sz w:val="22"/>
                <w:szCs w:val="22"/>
              </w:rPr>
              <w:t>характера из программ для 1–3 классов.</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t xml:space="preserve">Вести поиск </w:t>
            </w:r>
            <w:r w:rsidRPr="001126BE">
              <w:rPr>
                <w:rFonts w:eastAsia="Times New Roman" w:cs="Times New Roman"/>
                <w:color w:val="595959" w:themeColor="text1" w:themeTint="A6"/>
                <w:sz w:val="22"/>
                <w:szCs w:val="22"/>
              </w:rPr>
              <w:t>изображения сцен балов в произведениях изобразительного искусства.</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t xml:space="preserve">Совершить </w:t>
            </w:r>
            <w:r w:rsidRPr="001126BE">
              <w:rPr>
                <w:rFonts w:eastAsia="Times New Roman" w:cs="Times New Roman"/>
                <w:color w:val="595959" w:themeColor="text1" w:themeTint="A6"/>
                <w:sz w:val="22"/>
                <w:szCs w:val="22"/>
              </w:rPr>
              <w:t>виртуальную музыкальную экскурсию по европейским дворцам-музеям с «посещением» парадных залов для балов.</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рисунки балов</w:t>
            </w:r>
          </w:p>
        </w:tc>
        <w:tc>
          <w:tcPr>
            <w:tcW w:w="636" w:type="dxa"/>
            <w:tcBorders>
              <w:left w:val="single" w:sz="1" w:space="0" w:color="000000"/>
              <w:bottom w:val="single" w:sz="1" w:space="0" w:color="000000"/>
            </w:tcBorders>
            <w:shd w:val="clear" w:color="auto" w:fill="auto"/>
          </w:tcPr>
          <w:p w:rsidR="00A97E49" w:rsidRPr="001126BE" w:rsidRDefault="00B34445" w:rsidP="00AE24D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2</w:t>
            </w:r>
            <w:r w:rsidR="00CB196B">
              <w:rPr>
                <w:rFonts w:eastAsia="Times New Roman" w:cs="Times New Roman"/>
                <w:color w:val="595959" w:themeColor="text1" w:themeTint="A6"/>
                <w:sz w:val="22"/>
                <w:szCs w:val="22"/>
                <w:lang w:val="ru-RU"/>
              </w:rPr>
              <w:t>7</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B34445" w:rsidP="00AE24D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2</w:t>
            </w:r>
            <w:r w:rsidR="00B15731">
              <w:rPr>
                <w:rFonts w:eastAsia="Times New Roman" w:cs="Times New Roman"/>
                <w:color w:val="595959" w:themeColor="text1" w:themeTint="A6"/>
                <w:sz w:val="22"/>
                <w:szCs w:val="22"/>
                <w:lang w:val="ru-RU"/>
              </w:rPr>
              <w:t>7.09</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t>5</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 балах: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полонез.</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20–21</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Знакомство с историей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 танцевальными движениями полонеза.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Обогащение опыта эмоционально-образного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восприятия танцевальных пьес. Первоначальное знакомство с жизнью и творчеством</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одного из выдающихся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lastRenderedPageBreak/>
              <w:t>композиторов, автора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полонезов Ф. Шопена.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Первоначальное освоение кантиленного стиля пения. Развитие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Музыкально-пластической культуры. Творческое самовыражение</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учащихся. Музыкально-эстетическое и этическое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Полонез —</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бальный танец и музыкальное произведение.</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Композитор</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Ф. Шопен.</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r w:rsidRPr="001126BE">
              <w:rPr>
                <w:rFonts w:eastAsia="Times New Roman" w:cs="Times New Roman"/>
                <w:color w:val="595959" w:themeColor="text1" w:themeTint="A6"/>
                <w:sz w:val="22"/>
                <w:szCs w:val="22"/>
                <w:lang w:val="ru-RU"/>
              </w:rPr>
              <w:t xml:space="preserve">: </w:t>
            </w:r>
            <w:r w:rsidRPr="001126BE">
              <w:rPr>
                <w:rFonts w:eastAsia="Times New Roman" w:cs="Times New Roman"/>
                <w:b/>
                <w:bCs/>
                <w:i/>
                <w:iCs/>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готовности и способности адекватно оценивать явления музыкальной культуры и проявлять инициативу в выборе образцов профессионального и музыкально - поэтического творчества народов мира;</w:t>
            </w:r>
          </w:p>
          <w:p w:rsidR="00A97E49" w:rsidRPr="001126BE" w:rsidRDefault="00A97E49" w:rsidP="003D15EC">
            <w:pPr>
              <w:pStyle w:val="TableContents"/>
              <w:rPr>
                <w:rFonts w:eastAsia="Times New Roman" w:cs="Times New Roman"/>
                <w:color w:val="595959" w:themeColor="text1" w:themeTint="A6"/>
                <w:sz w:val="22"/>
                <w:szCs w:val="22"/>
                <w:lang w:val="ru-RU"/>
              </w:rPr>
            </w:pPr>
            <w:proofErr w:type="gramStart"/>
            <w:r w:rsidRPr="001126BE">
              <w:rPr>
                <w:rFonts w:eastAsia="Times New Roman" w:cs="Times New Roman"/>
                <w:b/>
                <w:bCs/>
                <w:color w:val="595959" w:themeColor="text1" w:themeTint="A6"/>
                <w:sz w:val="22"/>
                <w:szCs w:val="22"/>
                <w:lang w:val="ru-RU"/>
              </w:rPr>
              <w:lastRenderedPageBreak/>
              <w:t>П</w:t>
            </w:r>
            <w:proofErr w:type="gramEnd"/>
            <w:r w:rsidRPr="001126BE">
              <w:rPr>
                <w:rFonts w:eastAsia="Times New Roman" w:cs="Times New Roman"/>
                <w:color w:val="595959" w:themeColor="text1" w:themeTint="A6"/>
                <w:sz w:val="22"/>
                <w:szCs w:val="22"/>
                <w:lang w:val="ru-RU"/>
              </w:rPr>
              <w:t>: старинные формы музыкальной жизни и музыкальные увеселения в царских дворцах, усадьбах во время праздников и карнавалов,  в западноевропейских странах;</w:t>
            </w:r>
          </w:p>
          <w:p w:rsidR="00A97E49" w:rsidRPr="001126BE" w:rsidRDefault="00A97E49" w:rsidP="003D15EC">
            <w:pPr>
              <w:pStyle w:val="TableContents"/>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lang w:val="ru-RU"/>
              </w:rPr>
              <w:t>:о старинной танцевальной музыке, об особенностях её музыкально - выразительных средств, о происхождении танцевальных движений бальных танцев — вальса, полонеза, гавота, мазурки и польки;</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полонез (до минор) Ф. Шопена; полонез «Прощание с Родиной» М.К. Огинского;</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другие полонезы (например, Ф. Шопена).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начало мелодии «Полонеза»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 Огинского на звук «А».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lastRenderedPageBreak/>
              <w:t>Разучить танцевальные движения полонеза.</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i/>
                <w:iCs/>
                <w:color w:val="595959" w:themeColor="text1" w:themeTint="A6"/>
                <w:sz w:val="22"/>
                <w:szCs w:val="22"/>
              </w:rPr>
              <w:t xml:space="preserve">Участвовать в инсценировке </w:t>
            </w:r>
            <w:r w:rsidRPr="001126BE">
              <w:rPr>
                <w:rFonts w:eastAsia="Times New Roman" w:cs="Times New Roman"/>
                <w:color w:val="595959" w:themeColor="text1" w:themeTint="A6"/>
                <w:sz w:val="22"/>
                <w:szCs w:val="22"/>
              </w:rPr>
              <w:t>на тему «На балу танцуют полонез».</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bCs/>
                <w:color w:val="595959" w:themeColor="text1" w:themeTint="A6"/>
                <w:sz w:val="22"/>
                <w:szCs w:val="22"/>
                <w:lang w:val="ru-RU"/>
              </w:rPr>
              <w:t>Д/З</w:t>
            </w:r>
            <w:proofErr w:type="gramStart"/>
            <w:r w:rsidRPr="001126BE">
              <w:rPr>
                <w:rFonts w:eastAsia="Times New Roman" w:cs="Times New Roman"/>
                <w:b/>
                <w:bCs/>
                <w:color w:val="595959" w:themeColor="text1" w:themeTint="A6"/>
                <w:sz w:val="22"/>
                <w:szCs w:val="22"/>
                <w:lang w:val="ru-RU"/>
              </w:rPr>
              <w:t xml:space="preserve"> </w:t>
            </w:r>
            <w:r w:rsidRPr="001126BE">
              <w:rPr>
                <w:rFonts w:eastAsia="Times New Roman" w:cs="Times New Roman"/>
                <w:i/>
                <w:iCs/>
                <w:color w:val="595959" w:themeColor="text1" w:themeTint="A6"/>
                <w:sz w:val="22"/>
                <w:szCs w:val="22"/>
              </w:rPr>
              <w:t>С</w:t>
            </w:r>
            <w:proofErr w:type="gramEnd"/>
            <w:r w:rsidRPr="001126BE">
              <w:rPr>
                <w:rFonts w:eastAsia="Times New Roman" w:cs="Times New Roman"/>
                <w:i/>
                <w:iCs/>
                <w:color w:val="595959" w:themeColor="text1" w:themeTint="A6"/>
                <w:sz w:val="22"/>
                <w:szCs w:val="22"/>
              </w:rPr>
              <w:t xml:space="preserve">очинять </w:t>
            </w:r>
            <w:r w:rsidRPr="001126BE">
              <w:rPr>
                <w:rFonts w:eastAsia="Times New Roman" w:cs="Times New Roman"/>
                <w:color w:val="595959" w:themeColor="text1" w:themeTint="A6"/>
                <w:sz w:val="22"/>
                <w:szCs w:val="22"/>
              </w:rPr>
              <w:t>текст о Родине к мелодии «Полонеза» М. Огинского.</w:t>
            </w:r>
            <w:r w:rsidRPr="001126BE">
              <w:rPr>
                <w:rFonts w:eastAsia="Times New Roman" w:cs="Times New Roman"/>
                <w:color w:val="595959" w:themeColor="text1" w:themeTint="A6"/>
                <w:sz w:val="22"/>
                <w:szCs w:val="22"/>
                <w:lang w:val="ru-RU"/>
              </w:rPr>
              <w:t xml:space="preserve"> Обучение танцу полонез своих родственников, друзей</w:t>
            </w:r>
          </w:p>
        </w:tc>
        <w:tc>
          <w:tcPr>
            <w:tcW w:w="636" w:type="dxa"/>
            <w:tcBorders>
              <w:left w:val="single" w:sz="1" w:space="0" w:color="000000"/>
              <w:bottom w:val="single" w:sz="1" w:space="0" w:color="000000"/>
            </w:tcBorders>
            <w:shd w:val="clear" w:color="auto" w:fill="auto"/>
          </w:tcPr>
          <w:p w:rsidR="00A97E49" w:rsidRPr="001126BE" w:rsidRDefault="00CB196B" w:rsidP="003D15E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lastRenderedPageBreak/>
              <w:t>04</w:t>
            </w:r>
            <w:r w:rsidR="00AE24DC">
              <w:rPr>
                <w:rFonts w:eastAsia="Times New Roman" w:cs="Times New Roman"/>
                <w:color w:val="595959" w:themeColor="text1" w:themeTint="A6"/>
                <w:sz w:val="22"/>
                <w:szCs w:val="22"/>
                <w:lang w:val="ru-RU"/>
              </w:rPr>
              <w:t>.10</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AE24DC" w:rsidP="00B15731">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0</w:t>
            </w:r>
            <w:r w:rsidR="00B15731">
              <w:rPr>
                <w:rFonts w:eastAsia="Times New Roman" w:cs="Times New Roman"/>
                <w:color w:val="595959" w:themeColor="text1" w:themeTint="A6"/>
                <w:sz w:val="22"/>
                <w:szCs w:val="22"/>
                <w:lang w:val="ru-RU"/>
              </w:rPr>
              <w:t>4</w:t>
            </w:r>
            <w:r>
              <w:rPr>
                <w:rFonts w:eastAsia="Times New Roman" w:cs="Times New Roman"/>
                <w:color w:val="595959" w:themeColor="text1" w:themeTint="A6"/>
                <w:sz w:val="22"/>
                <w:szCs w:val="22"/>
                <w:lang w:val="ru-RU"/>
              </w:rPr>
              <w:t>.10</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6</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 балах: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вальс и его «король» —</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композитор</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Иоганн</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Штраус.</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22–23</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Знакомство с историей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 танцевальными движениями вальса.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Обогащение опыта эмоционально-образного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восприятия учащимися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танцевальных пьес.</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Первоначальное знакомство с жизнью 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творчеством одного из</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выдающихся авторов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вальсов — композитора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 Штрауса.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Дальнейшее освоение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кантиленного стиля пения.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музыкально-пластической культуры.</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Творческое самовыражение учащихся. Музыкально-</w:t>
            </w:r>
            <w:r w:rsidRPr="001126BE">
              <w:rPr>
                <w:rFonts w:eastAsia="Times New Roman" w:cs="Times New Roman"/>
                <w:color w:val="595959" w:themeColor="text1" w:themeTint="A6"/>
                <w:sz w:val="22"/>
                <w:szCs w:val="22"/>
              </w:rPr>
              <w:lastRenderedPageBreak/>
              <w:t>эстетическое и</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этическое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Вальс — бальный танец и музыкальное произведение.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Композитор</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И. Штраус</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b/>
                <w:bCs/>
                <w:color w:val="595959" w:themeColor="text1" w:themeTint="A6"/>
                <w:sz w:val="22"/>
                <w:szCs w:val="22"/>
                <w:lang w:val="ru-RU"/>
              </w:rPr>
              <w:t>(с</w:t>
            </w:r>
            <w:r w:rsidRPr="001126BE">
              <w:rPr>
                <w:rFonts w:eastAsia="Times New Roman" w:cs="Times New Roman"/>
                <w:color w:val="595959" w:themeColor="text1" w:themeTint="A6"/>
                <w:sz w:val="22"/>
                <w:szCs w:val="22"/>
                <w:lang w:val="ru-RU"/>
              </w:rPr>
              <w:t>ын).</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н</w:t>
            </w:r>
            <w:proofErr w:type="gramEnd"/>
            <w:r w:rsidRPr="001126BE">
              <w:rPr>
                <w:rFonts w:eastAsia="Times New Roman" w:cs="Times New Roman"/>
                <w:color w:val="595959" w:themeColor="text1" w:themeTint="A6"/>
                <w:sz w:val="22"/>
                <w:szCs w:val="22"/>
                <w:lang w:val="ru-RU"/>
              </w:rPr>
              <w:t>аходить и передавать информацию:</w:t>
            </w:r>
          </w:p>
          <w:p w:rsidR="00A97E49" w:rsidRPr="001126BE" w:rsidRDefault="00A97E49" w:rsidP="003D15EC">
            <w:pPr>
              <w:pStyle w:val="TableContents"/>
              <w:rPr>
                <w:rFonts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 о музыкальном наследии знаменитых западноевропейских композиторов, вундеркиндов - виртуозов об особенностях их семейного воспитания и других условиях достижения творческих успехов;</w:t>
            </w:r>
          </w:p>
          <w:p w:rsidR="00A97E49" w:rsidRPr="001126BE" w:rsidRDefault="00A97E49" w:rsidP="003D15EC">
            <w:pPr>
              <w:pStyle w:val="Standard"/>
              <w:jc w:val="both"/>
              <w:rPr>
                <w:rFonts w:cs="Times New Roman"/>
                <w:color w:val="595959" w:themeColor="text1" w:themeTint="A6"/>
                <w:sz w:val="22"/>
                <w:szCs w:val="22"/>
              </w:rPr>
            </w:pPr>
            <w:r w:rsidRPr="001126BE">
              <w:rPr>
                <w:rFonts w:cs="Times New Roman"/>
                <w:b/>
                <w:bCs/>
                <w:color w:val="595959" w:themeColor="text1" w:themeTint="A6"/>
                <w:sz w:val="22"/>
                <w:szCs w:val="22"/>
                <w:lang w:val="ru-RU"/>
              </w:rPr>
              <w:t>М:</w:t>
            </w:r>
            <w:r w:rsidRPr="001126BE">
              <w:rPr>
                <w:rFonts w:cs="Times New Roman"/>
                <w:color w:val="595959" w:themeColor="text1" w:themeTint="A6"/>
                <w:sz w:val="22"/>
                <w:szCs w:val="22"/>
                <w:lang w:val="ru-RU"/>
              </w:rPr>
              <w:t xml:space="preserve"> </w:t>
            </w:r>
            <w:r w:rsidRPr="001126BE">
              <w:rPr>
                <w:rFonts w:cs="Times New Roman"/>
                <w:color w:val="595959" w:themeColor="text1" w:themeTint="A6"/>
                <w:sz w:val="22"/>
                <w:szCs w:val="22"/>
              </w:rPr>
              <w:t>решать творческие задачи, используя известные средства;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rPr>
              <w:t>объяснять, как строилась работа в паре, в группе;</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 xml:space="preserve">участвовать в разработке и реализации коллективных </w:t>
            </w:r>
            <w:r w:rsidRPr="001126BE">
              <w:rPr>
                <w:rFonts w:eastAsia="Times New Roman" w:cs="Times New Roman"/>
                <w:color w:val="595959" w:themeColor="text1" w:themeTint="A6"/>
                <w:sz w:val="22"/>
                <w:szCs w:val="22"/>
                <w:lang w:val="ru-RU"/>
              </w:rPr>
              <w:lastRenderedPageBreak/>
              <w:t>музыкально - творческих проектов.</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М</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с</w:t>
            </w:r>
            <w:proofErr w:type="gramEnd"/>
            <w:r w:rsidRPr="001126BE">
              <w:rPr>
                <w:rFonts w:eastAsia="Times New Roman" w:cs="Times New Roman"/>
                <w:color w:val="595959" w:themeColor="text1" w:themeTint="A6"/>
                <w:sz w:val="22"/>
                <w:szCs w:val="22"/>
                <w:lang w:val="ru-RU"/>
              </w:rPr>
              <w:t>амостоятельно 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 др.);</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фрагменты вальсов из программы</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для 1–3 классов; вальсы И. Штрауса (например, «Сказки Венского леса», «На прекрасном голубом Дунае», «Прощание с Петербургом»,</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и др.).</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на звук «А» мелодии одного из</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 xml:space="preserve">вальсов И. Штрауса; </w:t>
            </w:r>
            <w:r w:rsidRPr="001126BE">
              <w:rPr>
                <w:rFonts w:eastAsia="Times New Roman" w:cs="Times New Roman"/>
                <w:i/>
                <w:iCs/>
                <w:color w:val="595959" w:themeColor="text1" w:themeTint="A6"/>
                <w:sz w:val="22"/>
                <w:szCs w:val="22"/>
              </w:rPr>
              <w:t xml:space="preserve">повторять </w:t>
            </w:r>
            <w:r w:rsidRPr="001126BE">
              <w:rPr>
                <w:rFonts w:eastAsia="Times New Roman" w:cs="Times New Roman"/>
                <w:color w:val="595959" w:themeColor="text1" w:themeTint="A6"/>
                <w:sz w:val="22"/>
                <w:szCs w:val="22"/>
              </w:rPr>
              <w:t>исполнение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песен в ритме вальса из программ для</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1–3 классов.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Дирижировать </w:t>
            </w:r>
            <w:r w:rsidRPr="001126BE">
              <w:rPr>
                <w:rFonts w:eastAsia="Times New Roman" w:cs="Times New Roman"/>
                <w:color w:val="595959" w:themeColor="text1" w:themeTint="A6"/>
                <w:sz w:val="22"/>
                <w:szCs w:val="22"/>
              </w:rPr>
              <w:t>воображаемым оркестром, исполняющим вальс (дирижёрская схема на ѕ);</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color w:val="595959" w:themeColor="text1" w:themeTint="A6"/>
                <w:sz w:val="22"/>
                <w:szCs w:val="22"/>
              </w:rPr>
              <w:lastRenderedPageBreak/>
              <w:t>разучивать танцевальные движения вальса.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Сочинять </w:t>
            </w:r>
            <w:r w:rsidRPr="001126BE">
              <w:rPr>
                <w:rFonts w:eastAsia="Times New Roman" w:cs="Times New Roman"/>
                <w:color w:val="595959" w:themeColor="text1" w:themeTint="A6"/>
                <w:sz w:val="22"/>
                <w:szCs w:val="22"/>
              </w:rPr>
              <w:t>текст о природе к мелодии одного из</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вальсов И. Штрауса (сына).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Знакомиться с портретами и скульптурами</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color w:val="595959" w:themeColor="text1" w:themeTint="A6"/>
                <w:sz w:val="22"/>
                <w:szCs w:val="22"/>
              </w:rPr>
              <w:t>композитора И. Штрауса (сына).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обучение танцу вальс родственников, друзей</w:t>
            </w:r>
          </w:p>
        </w:tc>
        <w:tc>
          <w:tcPr>
            <w:tcW w:w="636" w:type="dxa"/>
            <w:tcBorders>
              <w:left w:val="single" w:sz="1" w:space="0" w:color="000000"/>
              <w:bottom w:val="single" w:sz="1" w:space="0" w:color="000000"/>
            </w:tcBorders>
            <w:shd w:val="clear" w:color="auto" w:fill="auto"/>
          </w:tcPr>
          <w:p w:rsidR="00A97E49" w:rsidRPr="001126BE" w:rsidRDefault="00CB196B" w:rsidP="003D15E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lastRenderedPageBreak/>
              <w:t>11</w:t>
            </w:r>
            <w:r w:rsidR="003D15EC" w:rsidRPr="001126BE">
              <w:rPr>
                <w:rFonts w:eastAsia="Times New Roman" w:cs="Times New Roman"/>
                <w:color w:val="595959" w:themeColor="text1" w:themeTint="A6"/>
                <w:sz w:val="22"/>
                <w:szCs w:val="22"/>
                <w:lang w:val="ru-RU"/>
              </w:rPr>
              <w:t>.10</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AE24DC" w:rsidP="00B15731">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1</w:t>
            </w:r>
            <w:r w:rsidR="00B15731">
              <w:rPr>
                <w:rFonts w:eastAsia="Times New Roman" w:cs="Times New Roman"/>
                <w:color w:val="595959" w:themeColor="text1" w:themeTint="A6"/>
                <w:sz w:val="22"/>
                <w:szCs w:val="22"/>
                <w:lang w:val="ru-RU"/>
              </w:rPr>
              <w:t>1</w:t>
            </w:r>
            <w:r w:rsidR="003D15EC" w:rsidRPr="001126BE">
              <w:rPr>
                <w:rFonts w:eastAsia="Times New Roman" w:cs="Times New Roman"/>
                <w:color w:val="595959" w:themeColor="text1" w:themeTint="A6"/>
                <w:sz w:val="22"/>
                <w:szCs w:val="22"/>
                <w:lang w:val="ru-RU"/>
              </w:rPr>
              <w:t>.10</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7</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 балах: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менуэт, гавот, мазурка,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полька.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24–25</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Дальнейшее знакомство учащихся с историей и танцевальными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движениями бальных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танцев. Обогащение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опыта эмоционально-образного восприятия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танцевальных пьес. Развитие плавного звуковедения при пении.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музыкально-пластической культуры. Творческое само%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выражение учащихся.</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Музыкально-эстетическое и этическое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Менуэт, гавот, мазурка,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полька —</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бальные танцы и музыкальные произведения.</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color w:val="595959" w:themeColor="text1" w:themeTint="A6"/>
                <w:sz w:val="22"/>
                <w:szCs w:val="22"/>
                <w:lang w:val="ru-RU"/>
              </w:rPr>
              <w:t>:</w:t>
            </w:r>
            <w:r w:rsidR="00212600" w:rsidRPr="001126BE">
              <w:rPr>
                <w:rFonts w:eastAsia="Times New Roman" w:cs="Times New Roman"/>
                <w:color w:val="595959" w:themeColor="text1" w:themeTint="A6"/>
                <w:sz w:val="22"/>
                <w:szCs w:val="22"/>
                <w:lang w:val="ru-RU"/>
              </w:rPr>
              <w:t>н</w:t>
            </w:r>
            <w:proofErr w:type="gramEnd"/>
            <w:r w:rsidR="00212600" w:rsidRPr="001126BE">
              <w:rPr>
                <w:rFonts w:eastAsia="Times New Roman" w:cs="Times New Roman"/>
                <w:color w:val="595959" w:themeColor="text1" w:themeTint="A6"/>
                <w:sz w:val="22"/>
                <w:szCs w:val="22"/>
                <w:lang w:val="ru-RU"/>
              </w:rPr>
              <w:t xml:space="preserve">аходить и передавать информацию </w:t>
            </w:r>
            <w:r w:rsidRPr="001126BE">
              <w:rPr>
                <w:rFonts w:eastAsia="Times New Roman" w:cs="Times New Roman"/>
                <w:color w:val="595959" w:themeColor="text1" w:themeTint="A6"/>
                <w:sz w:val="22"/>
                <w:szCs w:val="22"/>
                <w:lang w:val="ru-RU"/>
              </w:rPr>
              <w:t>о старинной танцевальной музыке, об особенностях её музыкально - выразительных средств, о происхождении танцевальных движений бальных танцев — вальса, полонеза, гавота, мазурки и польки;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М</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с</w:t>
            </w:r>
            <w:proofErr w:type="gramEnd"/>
            <w:r w:rsidRPr="001126BE">
              <w:rPr>
                <w:rFonts w:eastAsia="Times New Roman" w:cs="Times New Roman"/>
                <w:color w:val="595959" w:themeColor="text1" w:themeTint="A6"/>
                <w:sz w:val="22"/>
                <w:szCs w:val="22"/>
                <w:lang w:val="ru-RU"/>
              </w:rPr>
              <w:t>амостоятельно 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 др.);</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Слушать </w:t>
            </w:r>
            <w:r w:rsidRPr="001126BE">
              <w:rPr>
                <w:rFonts w:eastAsia="Times New Roman" w:cs="Times New Roman"/>
                <w:color w:val="595959" w:themeColor="text1" w:themeTint="A6"/>
                <w:sz w:val="22"/>
                <w:szCs w:val="22"/>
              </w:rPr>
              <w:t>«Менуэт» В.А. Моцарта; гавот (из</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«Французской сюиты») И.С. Баха; мазурки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 Шопена (по выбору учителя), польки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 Штрауса (сына), «Итальянскую польку»</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С. Рахманинова.</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 xml:space="preserve">на звук «А» мелодии одного из менуэтов. </w:t>
            </w:r>
            <w:r w:rsidRPr="001126BE">
              <w:rPr>
                <w:rFonts w:eastAsia="Times New Roman" w:cs="Times New Roman"/>
                <w:i/>
                <w:iCs/>
                <w:color w:val="595959" w:themeColor="text1" w:themeTint="A6"/>
                <w:sz w:val="22"/>
                <w:szCs w:val="22"/>
              </w:rPr>
              <w:t xml:space="preserve">Повторять </w:t>
            </w:r>
            <w:r w:rsidRPr="001126BE">
              <w:rPr>
                <w:rFonts w:eastAsia="Times New Roman" w:cs="Times New Roman"/>
                <w:color w:val="595959" w:themeColor="text1" w:themeTint="A6"/>
                <w:sz w:val="22"/>
                <w:szCs w:val="22"/>
              </w:rPr>
              <w:t>песни танцевального характера из программ для 1–4 классов.</w:t>
            </w:r>
            <w:r w:rsidRPr="001126BE">
              <w:rPr>
                <w:rFonts w:eastAsia="Times New Roman" w:cs="Times New Roman"/>
                <w:i/>
                <w:iCs/>
                <w:color w:val="595959" w:themeColor="text1" w:themeTint="A6"/>
                <w:sz w:val="22"/>
                <w:szCs w:val="22"/>
              </w:rPr>
              <w:t xml:space="preserve"> Разучить </w:t>
            </w:r>
            <w:r w:rsidRPr="001126BE">
              <w:rPr>
                <w:rFonts w:eastAsia="Times New Roman" w:cs="Times New Roman"/>
                <w:color w:val="595959" w:themeColor="text1" w:themeTint="A6"/>
                <w:sz w:val="22"/>
                <w:szCs w:val="22"/>
              </w:rPr>
              <w:t>танцевальные движения одного из бальных танцев: менуэта, гавота, мазурки или польки.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Сочинять </w:t>
            </w:r>
            <w:r w:rsidRPr="001126BE">
              <w:rPr>
                <w:rFonts w:eastAsia="Times New Roman" w:cs="Times New Roman"/>
                <w:color w:val="595959" w:themeColor="text1" w:themeTint="A6"/>
                <w:sz w:val="22"/>
                <w:szCs w:val="22"/>
              </w:rPr>
              <w:t>текст к мелодии менуэта на темы</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color w:val="595959" w:themeColor="text1" w:themeTint="A6"/>
                <w:sz w:val="22"/>
                <w:szCs w:val="22"/>
              </w:rPr>
              <w:t xml:space="preserve">«Комплименты даме» или </w:t>
            </w:r>
            <w:r w:rsidRPr="001126BE">
              <w:rPr>
                <w:rFonts w:eastAsia="Times New Roman" w:cs="Times New Roman"/>
                <w:color w:val="595959" w:themeColor="text1" w:themeTint="A6"/>
                <w:sz w:val="22"/>
                <w:szCs w:val="22"/>
              </w:rPr>
              <w:lastRenderedPageBreak/>
              <w:t>«Комплименты кавалеру».</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сочинение-раздумье на тему : «Старинный бал и современная дискотека»</w:t>
            </w:r>
          </w:p>
        </w:tc>
        <w:tc>
          <w:tcPr>
            <w:tcW w:w="636" w:type="dxa"/>
            <w:tcBorders>
              <w:left w:val="single" w:sz="1" w:space="0" w:color="000000"/>
              <w:bottom w:val="single" w:sz="1" w:space="0" w:color="000000"/>
            </w:tcBorders>
            <w:shd w:val="clear" w:color="auto" w:fill="auto"/>
          </w:tcPr>
          <w:p w:rsidR="00A97E49" w:rsidRPr="001126BE" w:rsidRDefault="003D15EC" w:rsidP="00AE24D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lastRenderedPageBreak/>
              <w:t>1</w:t>
            </w:r>
            <w:r w:rsidR="00CB196B">
              <w:rPr>
                <w:rFonts w:eastAsia="Times New Roman" w:cs="Times New Roman"/>
                <w:color w:val="595959" w:themeColor="text1" w:themeTint="A6"/>
                <w:sz w:val="22"/>
                <w:szCs w:val="22"/>
                <w:lang w:val="ru-RU"/>
              </w:rPr>
              <w:t>8.10</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3D15EC" w:rsidP="00AE24D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1</w:t>
            </w:r>
            <w:r w:rsidR="00B15731">
              <w:rPr>
                <w:rFonts w:eastAsia="Times New Roman" w:cs="Times New Roman"/>
                <w:color w:val="595959" w:themeColor="text1" w:themeTint="A6"/>
                <w:sz w:val="22"/>
                <w:szCs w:val="22"/>
                <w:lang w:val="ru-RU"/>
              </w:rPr>
              <w:t>8</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8</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 карнавалах: Р. Шуман. Карнавал.</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26–27</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Знакомство учащихся с</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карнавалом как одной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из традиционных массовых форм бытования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музыки и танцев. Знакомство с отражением</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образов карнавала в музыке (на примере «Карнавала» Р. Шумана).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Первоначальное знакомство с жизнью 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творчеством Р. Шумана.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Освоение скачкообразного звуковедения при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пении.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творческого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воображения и творческих способностей учащихся.</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Музыкально-эстетическое и полихудожественное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Карнавал. Музыка 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танцы на карнавалах.</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Образы карнавала в музыке. Композитор</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Р.Шуман.</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r w:rsidRPr="001126BE">
              <w:rPr>
                <w:rFonts w:eastAsia="Times New Roman" w:cs="Times New Roman"/>
                <w:color w:val="595959" w:themeColor="text1" w:themeTint="A6"/>
                <w:sz w:val="22"/>
                <w:szCs w:val="22"/>
                <w:lang w:val="ru-RU"/>
              </w:rPr>
              <w:t xml:space="preserve">: </w:t>
            </w:r>
            <w:r w:rsidRPr="001126BE">
              <w:rPr>
                <w:rFonts w:eastAsia="Times New Roman" w:cs="Times New Roman"/>
                <w:b/>
                <w:bCs/>
                <w:i/>
                <w:iCs/>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готовности и способности адекватно оценивать явления музыкальной культуры и проявлять инициативу в выборе образцов профессионального и музыкально - поэтического творчества народов мира;</w:t>
            </w:r>
          </w:p>
          <w:p w:rsidR="00A97E49" w:rsidRPr="001126BE" w:rsidRDefault="00A97E49" w:rsidP="003D15EC">
            <w:pPr>
              <w:pStyle w:val="TableContents"/>
              <w:rPr>
                <w:rFonts w:eastAsia="Times New Roman" w:cs="Times New Roman"/>
                <w:b/>
                <w:bCs/>
                <w:color w:val="595959" w:themeColor="text1" w:themeTint="A6"/>
                <w:sz w:val="22"/>
                <w:szCs w:val="22"/>
                <w:lang w:val="ru-RU"/>
              </w:rPr>
            </w:pPr>
            <w:proofErr w:type="gramStart"/>
            <w:r w:rsidRPr="001126BE">
              <w:rPr>
                <w:rFonts w:eastAsia="Times New Roman" w:cs="Times New Roman"/>
                <w:b/>
                <w:bCs/>
                <w:color w:val="595959" w:themeColor="text1" w:themeTint="A6"/>
                <w:sz w:val="22"/>
                <w:szCs w:val="22"/>
                <w:lang w:val="ru-RU"/>
              </w:rPr>
              <w:t>П</w:t>
            </w:r>
            <w:proofErr w:type="gramEnd"/>
            <w:r w:rsidRPr="001126BE">
              <w:rPr>
                <w:rFonts w:eastAsia="Times New Roman" w:cs="Times New Roman"/>
                <w:color w:val="595959" w:themeColor="text1" w:themeTint="A6"/>
                <w:sz w:val="22"/>
                <w:szCs w:val="22"/>
                <w:lang w:val="ru-RU"/>
              </w:rPr>
              <w:t>: старинные формы музыкальной жизни и музыкальные увеселения на городских площадях во время праздников и карнавалов, о трубадурах, скоморохах и других бродячих музыкантах в западноевропейских странах</w:t>
            </w:r>
          </w:p>
          <w:p w:rsidR="00A97E49" w:rsidRPr="001126BE" w:rsidRDefault="00A97E49" w:rsidP="003D15EC">
            <w:pPr>
              <w:pStyle w:val="Standard"/>
              <w:jc w:val="both"/>
              <w:rPr>
                <w:rFonts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 xml:space="preserve">М: </w:t>
            </w:r>
            <w:r w:rsidRPr="001126BE">
              <w:rPr>
                <w:rFonts w:eastAsia="Times New Roman" w:cs="Times New Roman"/>
                <w:color w:val="595959" w:themeColor="text1" w:themeTint="A6"/>
                <w:sz w:val="22"/>
                <w:szCs w:val="22"/>
                <w:lang w:val="ru-RU"/>
              </w:rPr>
              <w:t>выступать с аудио-, виде</w:t>
            </w:r>
            <w:proofErr w:type="gramStart"/>
            <w:r w:rsidRPr="001126BE">
              <w:rPr>
                <w:rFonts w:eastAsia="Times New Roman" w:cs="Times New Roman"/>
                <w:color w:val="595959" w:themeColor="text1" w:themeTint="A6"/>
                <w:sz w:val="22"/>
                <w:szCs w:val="22"/>
                <w:lang w:val="ru-RU"/>
              </w:rPr>
              <w:t>о-</w:t>
            </w:r>
            <w:proofErr w:type="gramEnd"/>
            <w:r w:rsidRPr="001126BE">
              <w:rPr>
                <w:rFonts w:eastAsia="Times New Roman" w:cs="Times New Roman"/>
                <w:color w:val="595959" w:themeColor="text1" w:themeTint="A6"/>
                <w:sz w:val="22"/>
                <w:szCs w:val="22"/>
                <w:lang w:val="ru-RU"/>
              </w:rPr>
              <w:t xml:space="preserve"> и графическим сопровождением.</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cs="Times New Roman"/>
                <w:b/>
                <w:bCs/>
                <w:color w:val="595959" w:themeColor="text1" w:themeTint="A6"/>
                <w:sz w:val="22"/>
                <w:szCs w:val="22"/>
                <w:lang w:val="ru-RU"/>
              </w:rPr>
              <w:t>М:</w:t>
            </w:r>
            <w:r w:rsidRPr="001126BE">
              <w:rPr>
                <w:rFonts w:cs="Times New Roman"/>
                <w:b/>
                <w:bCs/>
                <w:i/>
                <w:iCs/>
                <w:color w:val="595959" w:themeColor="text1" w:themeTint="A6"/>
                <w:sz w:val="22"/>
                <w:szCs w:val="22"/>
              </w:rPr>
              <w:t xml:space="preserve"> </w:t>
            </w:r>
            <w:r w:rsidRPr="001126BE">
              <w:rPr>
                <w:rFonts w:cs="Times New Roman"/>
                <w:color w:val="595959" w:themeColor="text1" w:themeTint="A6"/>
                <w:sz w:val="22"/>
                <w:szCs w:val="22"/>
              </w:rPr>
              <w:t xml:space="preserve">применять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w:t>
            </w:r>
            <w:r w:rsidRPr="001126BE">
              <w:rPr>
                <w:rFonts w:cs="Times New Roman"/>
                <w:color w:val="595959" w:themeColor="text1" w:themeTint="A6"/>
                <w:sz w:val="22"/>
                <w:szCs w:val="22"/>
              </w:rPr>
              <w:lastRenderedPageBreak/>
              <w:t>музыкальной</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lang w:val="ru-RU"/>
              </w:rPr>
              <w:t>информации;</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фрагменты «Карнавала» Р. Шумана;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песни о карнавале («Карнавал» муз. В. Назарова, сл. А. Перова).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и инсценировать </w:t>
            </w:r>
            <w:r w:rsidRPr="001126BE">
              <w:rPr>
                <w:rFonts w:eastAsia="Times New Roman" w:cs="Times New Roman"/>
                <w:color w:val="595959" w:themeColor="text1" w:themeTint="A6"/>
                <w:sz w:val="22"/>
                <w:szCs w:val="22"/>
              </w:rPr>
              <w:t>«Песню Зайца и Волка на карнавале» из мультфильма «Ну, погоди!» (муз. Г. Гладкова, сл. Ю. Энтина).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пластическую импровизацию на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тему Арлекин (Пьеро, Коломбина и др.).</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i/>
                <w:iCs/>
                <w:color w:val="595959" w:themeColor="text1" w:themeTint="A6"/>
                <w:sz w:val="22"/>
                <w:szCs w:val="22"/>
              </w:rPr>
              <w:t xml:space="preserve">Участвовать в инсценировке </w:t>
            </w:r>
            <w:r w:rsidRPr="001126BE">
              <w:rPr>
                <w:rFonts w:eastAsia="Times New Roman" w:cs="Times New Roman"/>
                <w:color w:val="595959" w:themeColor="text1" w:themeTint="A6"/>
                <w:sz w:val="22"/>
                <w:szCs w:val="22"/>
              </w:rPr>
              <w:t>фрагмента комедии дель арте (комедии масок).</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Сочинять </w:t>
            </w:r>
            <w:r w:rsidRPr="001126BE">
              <w:rPr>
                <w:rFonts w:eastAsia="Times New Roman" w:cs="Times New Roman"/>
                <w:color w:val="595959" w:themeColor="text1" w:themeTint="A6"/>
                <w:sz w:val="22"/>
                <w:szCs w:val="22"/>
              </w:rPr>
              <w:t>музыкальные «портреты» карнавальных «масок».</w:t>
            </w:r>
            <w:r w:rsidRPr="001126BE">
              <w:rPr>
                <w:rFonts w:eastAsia="Times New Roman" w:cs="Times New Roman"/>
                <w:i/>
                <w:iCs/>
                <w:color w:val="595959" w:themeColor="text1" w:themeTint="A6"/>
                <w:sz w:val="22"/>
                <w:szCs w:val="22"/>
              </w:rPr>
              <w:t xml:space="preserve"> Знакомиться </w:t>
            </w:r>
            <w:r w:rsidRPr="001126BE">
              <w:rPr>
                <w:rFonts w:eastAsia="Times New Roman" w:cs="Times New Roman"/>
                <w:color w:val="595959" w:themeColor="text1" w:themeTint="A6"/>
                <w:sz w:val="22"/>
                <w:szCs w:val="22"/>
              </w:rPr>
              <w:t>с карнавальными образами и их</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персонажами в живописи и других видах изобразительного искусства.</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t xml:space="preserve">Совершить </w:t>
            </w:r>
            <w:r w:rsidRPr="001126BE">
              <w:rPr>
                <w:rFonts w:eastAsia="Times New Roman" w:cs="Times New Roman"/>
                <w:color w:val="595959" w:themeColor="text1" w:themeTint="A6"/>
                <w:sz w:val="22"/>
                <w:szCs w:val="22"/>
              </w:rPr>
              <w:t>виртуальное музыкальное путешествие на карнавал в Венецию.</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рисование эскиза карнавального костюма и маски</w:t>
            </w:r>
          </w:p>
        </w:tc>
        <w:tc>
          <w:tcPr>
            <w:tcW w:w="636" w:type="dxa"/>
            <w:tcBorders>
              <w:left w:val="single" w:sz="1" w:space="0" w:color="000000"/>
              <w:bottom w:val="single" w:sz="1" w:space="0" w:color="000000"/>
            </w:tcBorders>
            <w:shd w:val="clear" w:color="auto" w:fill="auto"/>
          </w:tcPr>
          <w:p w:rsidR="00A97E49" w:rsidRPr="001126BE" w:rsidRDefault="00B34445" w:rsidP="00AE24D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2</w:t>
            </w:r>
            <w:r w:rsidR="00CB196B">
              <w:rPr>
                <w:rFonts w:eastAsia="Times New Roman" w:cs="Times New Roman"/>
                <w:color w:val="595959" w:themeColor="text1" w:themeTint="A6"/>
                <w:sz w:val="22"/>
                <w:szCs w:val="22"/>
                <w:lang w:val="ru-RU"/>
              </w:rPr>
              <w:t>5</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B34445" w:rsidP="00AE24D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2</w:t>
            </w:r>
            <w:r w:rsidR="00B15731">
              <w:rPr>
                <w:rFonts w:eastAsia="Times New Roman" w:cs="Times New Roman"/>
                <w:color w:val="595959" w:themeColor="text1" w:themeTint="A6"/>
                <w:sz w:val="22"/>
                <w:szCs w:val="22"/>
                <w:lang w:val="ru-RU"/>
              </w:rPr>
              <w:t>5.10</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9</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чего начинается Родина?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36–37</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Продолжение знакомства с отраженными 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музыке образами Родины. Дальнейшее развитие вокально-хоровых</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умений и навыков учащихся.Патриотическое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Песни о Родине.</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Музыкальные образы</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Родины.</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r w:rsidRPr="001126BE">
              <w:rPr>
                <w:rFonts w:eastAsia="Times New Roman" w:cs="Times New Roman"/>
                <w:color w:val="595959" w:themeColor="text1" w:themeTint="A6"/>
                <w:sz w:val="22"/>
                <w:szCs w:val="22"/>
                <w:lang w:val="ru-RU"/>
              </w:rPr>
              <w:t xml:space="preserve"> готовности и способности к самооценке, к саморазвитию.</w:t>
            </w:r>
          </w:p>
          <w:p w:rsidR="00A97E49" w:rsidRPr="001126BE" w:rsidRDefault="00A97E49" w:rsidP="003D15EC">
            <w:pPr>
              <w:pStyle w:val="Standard"/>
              <w:jc w:val="both"/>
              <w:rPr>
                <w:rFonts w:cs="Times New Roman"/>
                <w:color w:val="595959" w:themeColor="text1" w:themeTint="A6"/>
                <w:sz w:val="22"/>
                <w:szCs w:val="22"/>
              </w:rPr>
            </w:pPr>
            <w:r w:rsidRPr="001126BE">
              <w:rPr>
                <w:rFonts w:cs="Times New Roman"/>
                <w:b/>
                <w:bCs/>
                <w:color w:val="595959" w:themeColor="text1" w:themeTint="A6"/>
                <w:sz w:val="22"/>
                <w:szCs w:val="22"/>
                <w:lang w:val="ru-RU"/>
              </w:rPr>
              <w:t>М:</w:t>
            </w:r>
            <w:r w:rsidRPr="001126BE">
              <w:rPr>
                <w:rFonts w:cs="Times New Roman"/>
                <w:color w:val="595959" w:themeColor="text1" w:themeTint="A6"/>
                <w:sz w:val="22"/>
                <w:szCs w:val="22"/>
                <w:lang w:val="ru-RU"/>
              </w:rPr>
              <w:t xml:space="preserve"> </w:t>
            </w:r>
            <w:r w:rsidRPr="001126BE">
              <w:rPr>
                <w:rFonts w:cs="Times New Roman"/>
                <w:color w:val="595959" w:themeColor="text1" w:themeTint="A6"/>
                <w:sz w:val="22"/>
                <w:szCs w:val="22"/>
              </w:rPr>
              <w:t>решать творческие задачи, используя известные средства;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rPr>
              <w:t>объяснять, как строилась работа в паре, в группе;</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lang w:val="ru-RU"/>
              </w:rPr>
              <w:t>участвовать в разработке и реализации коллективных музыкально - творческих проектов.</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Слушать </w:t>
            </w:r>
            <w:r w:rsidRPr="001126BE">
              <w:rPr>
                <w:rFonts w:eastAsia="Times New Roman" w:cs="Times New Roman"/>
                <w:color w:val="595959" w:themeColor="text1" w:themeTint="A6"/>
                <w:sz w:val="22"/>
                <w:szCs w:val="22"/>
              </w:rPr>
              <w:t>песню «С чего начинается Родина?»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(муз. М. Матусовского, сл. В. Баснера).</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песню «С чего начинается Родина?» (муз. М. Матусовского, сл. В. Баснера).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иллюстрация песни: «С чего начинается Родина?»</w:t>
            </w:r>
          </w:p>
        </w:tc>
        <w:tc>
          <w:tcPr>
            <w:tcW w:w="636" w:type="dxa"/>
            <w:tcBorders>
              <w:left w:val="single" w:sz="1" w:space="0" w:color="000000"/>
              <w:bottom w:val="single" w:sz="1" w:space="0" w:color="000000"/>
            </w:tcBorders>
            <w:shd w:val="clear" w:color="auto" w:fill="auto"/>
          </w:tcPr>
          <w:p w:rsidR="00A97E49" w:rsidRPr="001126BE" w:rsidRDefault="00AE24DC" w:rsidP="00CB196B">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0</w:t>
            </w:r>
            <w:r w:rsidR="00CB196B">
              <w:rPr>
                <w:rFonts w:eastAsia="Times New Roman" w:cs="Times New Roman"/>
                <w:color w:val="595959" w:themeColor="text1" w:themeTint="A6"/>
                <w:sz w:val="22"/>
                <w:szCs w:val="22"/>
                <w:lang w:val="ru-RU"/>
              </w:rPr>
              <w:t>8</w:t>
            </w:r>
            <w:r>
              <w:rPr>
                <w:rFonts w:eastAsia="Times New Roman" w:cs="Times New Roman"/>
                <w:color w:val="595959" w:themeColor="text1" w:themeTint="A6"/>
                <w:sz w:val="22"/>
                <w:szCs w:val="22"/>
                <w:lang w:val="ru-RU"/>
              </w:rPr>
              <w:t>.11</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AE24DC" w:rsidP="00B15731">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0</w:t>
            </w:r>
            <w:r w:rsidR="00B15731">
              <w:rPr>
                <w:rFonts w:eastAsia="Times New Roman" w:cs="Times New Roman"/>
                <w:color w:val="595959" w:themeColor="text1" w:themeTint="A6"/>
                <w:sz w:val="22"/>
                <w:szCs w:val="22"/>
                <w:lang w:val="ru-RU"/>
              </w:rPr>
              <w:t>8</w:t>
            </w:r>
            <w:r>
              <w:rPr>
                <w:rFonts w:eastAsia="Times New Roman" w:cs="Times New Roman"/>
                <w:color w:val="595959" w:themeColor="text1" w:themeTint="A6"/>
                <w:sz w:val="22"/>
                <w:szCs w:val="22"/>
                <w:lang w:val="ru-RU"/>
              </w:rPr>
              <w:t>.11</w:t>
            </w:r>
          </w:p>
        </w:tc>
      </w:tr>
      <w:tr w:rsidR="00A97E49" w:rsidRPr="001126BE" w:rsidTr="00A97E49">
        <w:tblPrEx>
          <w:tblCellMar>
            <w:top w:w="55" w:type="dxa"/>
            <w:left w:w="55" w:type="dxa"/>
            <w:bottom w:w="55" w:type="dxa"/>
            <w:right w:w="55" w:type="dxa"/>
          </w:tblCellMar>
        </w:tblPrEx>
        <w:trPr>
          <w:trHeight w:val="69"/>
        </w:trPr>
        <w:tc>
          <w:tcPr>
            <w:tcW w:w="15306" w:type="dxa"/>
            <w:gridSpan w:val="8"/>
            <w:tcBorders>
              <w:left w:val="single" w:sz="1" w:space="0" w:color="000000"/>
              <w:bottom w:val="single" w:sz="1" w:space="0" w:color="000000"/>
              <w:right w:val="single" w:sz="1" w:space="0" w:color="000000"/>
            </w:tcBorders>
            <w:shd w:val="clear" w:color="auto" w:fill="auto"/>
          </w:tcPr>
          <w:p w:rsidR="00A97E49" w:rsidRPr="001126BE" w:rsidRDefault="00A97E49" w:rsidP="00B34445">
            <w:pPr>
              <w:pStyle w:val="a3"/>
              <w:ind w:left="0"/>
              <w:jc w:val="center"/>
              <w:rPr>
                <w:rFonts w:ascii="Times New Roman" w:hAnsi="Times New Roman" w:cs="Times New Roman"/>
                <w:color w:val="595959" w:themeColor="text1" w:themeTint="A6"/>
              </w:rPr>
            </w:pPr>
            <w:r w:rsidRPr="001126BE">
              <w:rPr>
                <w:rFonts w:ascii="Times New Roman" w:hAnsi="Times New Roman" w:cs="Times New Roman"/>
                <w:b/>
                <w:color w:val="595959" w:themeColor="text1" w:themeTint="A6"/>
              </w:rPr>
              <w:t>«Музыкально путешествие от Руси до Руси» (9 часов)</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t>10</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Русь изначальная: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 Стравинский. Балет</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«Весна священная».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38–39</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Формирование у учащихся представлений 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связи музыки российских композиторов с историей нашей страны.</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Первоначальное знакомство с жизнью 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творчеством И. Стравинского. Знакомство с</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отраженными в балете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музыкально-хореографическими образами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древнеславянской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культуры. Обогащение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опыта эмоционально-образного восприятия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музыкально-пластической культуры.</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 xml:space="preserve">Этнокультурное и </w:t>
            </w:r>
            <w:r w:rsidRPr="001126BE">
              <w:rPr>
                <w:rFonts w:eastAsia="Times New Roman" w:cs="Times New Roman"/>
                <w:color w:val="595959" w:themeColor="text1" w:themeTint="A6"/>
                <w:sz w:val="22"/>
                <w:szCs w:val="22"/>
              </w:rPr>
              <w:lastRenderedPageBreak/>
              <w:t>полихудожественное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Балет. Композитор</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И.Ф. Стравинский.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«Русские сезоны»</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в Париже. Музыкальные и хореографические</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b/>
                <w:bCs/>
                <w:color w:val="595959" w:themeColor="text1" w:themeTint="A6"/>
                <w:sz w:val="22"/>
                <w:szCs w:val="22"/>
                <w:lang w:val="ru-RU"/>
              </w:rPr>
              <w:t>о</w:t>
            </w:r>
            <w:r w:rsidRPr="001126BE">
              <w:rPr>
                <w:rFonts w:eastAsia="Times New Roman" w:cs="Times New Roman"/>
                <w:color w:val="595959" w:themeColor="text1" w:themeTint="A6"/>
                <w:sz w:val="22"/>
                <w:szCs w:val="22"/>
                <w:lang w:val="ru-RU"/>
              </w:rPr>
              <w:t>бразы древних славян.</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 xml:space="preserve">Л: </w:t>
            </w:r>
            <w:r w:rsidRPr="001126BE">
              <w:rPr>
                <w:rFonts w:eastAsia="Times New Roman" w:cs="Times New Roman"/>
                <w:color w:val="595959" w:themeColor="text1" w:themeTint="A6"/>
                <w:sz w:val="22"/>
                <w:szCs w:val="22"/>
                <w:lang w:val="ru-RU"/>
              </w:rPr>
              <w:t>уважительное отношение к музыкальному наследию России и каждого из народов нашей страны, понимание ценности многонационального российского общества, культурного разнообразия России.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М</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с</w:t>
            </w:r>
            <w:proofErr w:type="gramEnd"/>
            <w:r w:rsidRPr="001126BE">
              <w:rPr>
                <w:rFonts w:eastAsia="Times New Roman" w:cs="Times New Roman"/>
                <w:color w:val="595959" w:themeColor="text1" w:themeTint="A6"/>
                <w:sz w:val="22"/>
                <w:szCs w:val="22"/>
                <w:lang w:val="ru-RU"/>
              </w:rPr>
              <w:t>амостоятельно 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 др.);</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Cлушать </w:t>
            </w:r>
            <w:r w:rsidRPr="001126BE">
              <w:rPr>
                <w:rFonts w:eastAsia="Times New Roman" w:cs="Times New Roman"/>
                <w:color w:val="595959" w:themeColor="text1" w:themeTint="A6"/>
                <w:sz w:val="22"/>
                <w:szCs w:val="22"/>
              </w:rPr>
              <w:t>оркестровое вступление к балету</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 Стравинского «Весна священная»; другие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фрагменты балета.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Музицировать, исполнять на музыкальных</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color w:val="595959" w:themeColor="text1" w:themeTint="A6"/>
                <w:sz w:val="22"/>
                <w:szCs w:val="22"/>
              </w:rPr>
              <w:t>инструментах импровизацию — озвучивание картины Н. Рериха «Поцелуй Земли».</w:t>
            </w:r>
            <w:r w:rsidRPr="001126BE">
              <w:rPr>
                <w:rFonts w:eastAsia="Times New Roman" w:cs="Times New Roman"/>
                <w:i/>
                <w:iCs/>
                <w:color w:val="595959" w:themeColor="text1" w:themeTint="A6"/>
                <w:sz w:val="22"/>
                <w:szCs w:val="22"/>
              </w:rPr>
              <w:t xml:space="preserve"> Исполнять </w:t>
            </w:r>
            <w:r w:rsidRPr="001126BE">
              <w:rPr>
                <w:rFonts w:eastAsia="Times New Roman" w:cs="Times New Roman"/>
                <w:color w:val="595959" w:themeColor="text1" w:themeTint="A6"/>
                <w:sz w:val="22"/>
                <w:szCs w:val="22"/>
              </w:rPr>
              <w:t>под музыку пластические импровизации с элементами русских народных танцев на тему «Вешние хороводы».</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t xml:space="preserve">Знакомиться </w:t>
            </w:r>
            <w:r w:rsidRPr="001126BE">
              <w:rPr>
                <w:rFonts w:eastAsia="Times New Roman" w:cs="Times New Roman"/>
                <w:color w:val="595959" w:themeColor="text1" w:themeTint="A6"/>
                <w:sz w:val="22"/>
                <w:szCs w:val="22"/>
              </w:rPr>
              <w:t>с эскизом декорации Н. Рериха к балету «Весна священная».</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lastRenderedPageBreak/>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сбор информации о жизни и тв-ве И.Стравинского</w:t>
            </w:r>
          </w:p>
        </w:tc>
        <w:tc>
          <w:tcPr>
            <w:tcW w:w="636" w:type="dxa"/>
            <w:tcBorders>
              <w:left w:val="single" w:sz="1" w:space="0" w:color="000000"/>
              <w:bottom w:val="single" w:sz="1" w:space="0" w:color="000000"/>
            </w:tcBorders>
            <w:shd w:val="clear" w:color="auto" w:fill="auto"/>
          </w:tcPr>
          <w:p w:rsidR="00A97E49" w:rsidRPr="001126BE" w:rsidRDefault="00B34445" w:rsidP="00CB196B">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lastRenderedPageBreak/>
              <w:t>1</w:t>
            </w:r>
            <w:r w:rsidR="00CB196B">
              <w:rPr>
                <w:rFonts w:eastAsia="Times New Roman" w:cs="Times New Roman"/>
                <w:color w:val="595959" w:themeColor="text1" w:themeTint="A6"/>
                <w:sz w:val="22"/>
                <w:szCs w:val="22"/>
                <w:lang w:val="ru-RU"/>
              </w:rPr>
              <w:t>5</w:t>
            </w:r>
            <w:r w:rsidR="003D15EC" w:rsidRPr="001126BE">
              <w:rPr>
                <w:rFonts w:eastAsia="Times New Roman" w:cs="Times New Roman"/>
                <w:color w:val="595959" w:themeColor="text1" w:themeTint="A6"/>
                <w:sz w:val="22"/>
                <w:szCs w:val="22"/>
                <w:lang w:val="ru-RU"/>
              </w:rPr>
              <w:t>.11</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B34445" w:rsidP="00B15731">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1</w:t>
            </w:r>
            <w:r w:rsidR="00B15731">
              <w:rPr>
                <w:rFonts w:eastAsia="Times New Roman" w:cs="Times New Roman"/>
                <w:color w:val="595959" w:themeColor="text1" w:themeTint="A6"/>
                <w:sz w:val="22"/>
                <w:szCs w:val="22"/>
                <w:lang w:val="ru-RU"/>
              </w:rPr>
              <w:t>5</w:t>
            </w:r>
            <w:r w:rsidR="003D15EC" w:rsidRPr="001126BE">
              <w:rPr>
                <w:rFonts w:eastAsia="Times New Roman" w:cs="Times New Roman"/>
                <w:color w:val="595959" w:themeColor="text1" w:themeTint="A6"/>
                <w:sz w:val="22"/>
                <w:szCs w:val="22"/>
                <w:lang w:val="ru-RU"/>
              </w:rPr>
              <w:t>.11</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11</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Русь изначальная: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 Балакирев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Симфоническая поэма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«Русь». С. 40</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интереса учащихся к русской классической музыке как</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«зеркалу» истории России. Первоначальное знакомство с жизнью 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творчеством М. Балакирева.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Знакомство с отраженным в симфонической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поэме образом Древней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Руси.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Обогащение опыта эмоционально-образного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восприятия музыки.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Патриотическое и музыкально-эстетическое</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Симфоническая поэма.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Музыкальные образы</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Древней Руси</w:t>
            </w:r>
            <w:r w:rsidRPr="001126BE">
              <w:rPr>
                <w:rFonts w:eastAsia="Times New Roman" w:cs="Times New Roman"/>
                <w:b/>
                <w:bCs/>
                <w:color w:val="595959" w:themeColor="text1" w:themeTint="A6"/>
                <w:sz w:val="22"/>
                <w:szCs w:val="22"/>
                <w:lang w:val="ru-RU"/>
              </w:rPr>
              <w:t>.</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 xml:space="preserve">Л: </w:t>
            </w:r>
            <w:r w:rsidRPr="001126BE">
              <w:rPr>
                <w:rFonts w:eastAsia="Times New Roman" w:cs="Times New Roman"/>
                <w:color w:val="595959" w:themeColor="text1" w:themeTint="A6"/>
                <w:sz w:val="22"/>
                <w:szCs w:val="22"/>
                <w:lang w:val="ru-RU"/>
              </w:rPr>
              <w:t>уважительное отношение к музыкальному наследию России и каждого из народов нашей страны, понимание ценности многонационального российского общества, культурного разнообразия России.</w:t>
            </w:r>
          </w:p>
          <w:p w:rsidR="00A97E49" w:rsidRPr="001126BE" w:rsidRDefault="00A97E49" w:rsidP="003D15EC">
            <w:pPr>
              <w:pStyle w:val="Standard"/>
              <w:jc w:val="both"/>
              <w:rPr>
                <w:rFonts w:cs="Times New Roman"/>
                <w:color w:val="595959" w:themeColor="text1" w:themeTint="A6"/>
                <w:sz w:val="22"/>
                <w:szCs w:val="22"/>
              </w:rPr>
            </w:pPr>
            <w:r w:rsidRPr="001126BE">
              <w:rPr>
                <w:rFonts w:cs="Times New Roman"/>
                <w:b/>
                <w:bCs/>
                <w:color w:val="595959" w:themeColor="text1" w:themeTint="A6"/>
                <w:sz w:val="22"/>
                <w:szCs w:val="22"/>
                <w:lang w:val="ru-RU"/>
              </w:rPr>
              <w:t>М:</w:t>
            </w:r>
            <w:r w:rsidRPr="001126BE">
              <w:rPr>
                <w:rFonts w:cs="Times New Roman"/>
                <w:color w:val="595959" w:themeColor="text1" w:themeTint="A6"/>
                <w:sz w:val="22"/>
                <w:szCs w:val="22"/>
                <w:lang w:val="ru-RU"/>
              </w:rPr>
              <w:t xml:space="preserve"> </w:t>
            </w:r>
            <w:r w:rsidRPr="001126BE">
              <w:rPr>
                <w:rFonts w:cs="Times New Roman"/>
                <w:color w:val="595959" w:themeColor="text1" w:themeTint="A6"/>
                <w:sz w:val="22"/>
                <w:szCs w:val="22"/>
              </w:rPr>
              <w:t>решать творческие задачи, используя известные средства;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rPr>
              <w:t>объяснять, как строилась работа в паре, в группе;</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lang w:val="ru-RU"/>
              </w:rPr>
              <w:t>участвовать в разработке и реализации коллективных музыкально - творческих проектов.</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t xml:space="preserve">Слушать </w:t>
            </w:r>
            <w:r w:rsidRPr="001126BE">
              <w:rPr>
                <w:rFonts w:eastAsia="Times New Roman" w:cs="Times New Roman"/>
                <w:color w:val="595959" w:themeColor="text1" w:themeTint="A6"/>
                <w:sz w:val="22"/>
                <w:szCs w:val="22"/>
              </w:rPr>
              <w:t>симфоническую поэму М. Балакирева «Русь».</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t xml:space="preserve">Повторять </w:t>
            </w:r>
            <w:r w:rsidRPr="001126BE">
              <w:rPr>
                <w:rFonts w:eastAsia="Times New Roman" w:cs="Times New Roman"/>
                <w:color w:val="595959" w:themeColor="text1" w:themeTint="A6"/>
                <w:sz w:val="22"/>
                <w:szCs w:val="22"/>
              </w:rPr>
              <w:t>исполнение русской народной песни (по выбору учащихся).</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сбор информации о жизни и тв-ве М.А Балакирева</w:t>
            </w:r>
          </w:p>
        </w:tc>
        <w:tc>
          <w:tcPr>
            <w:tcW w:w="636" w:type="dxa"/>
            <w:tcBorders>
              <w:left w:val="single" w:sz="1" w:space="0" w:color="000000"/>
              <w:bottom w:val="single" w:sz="1" w:space="0" w:color="000000"/>
            </w:tcBorders>
            <w:shd w:val="clear" w:color="auto" w:fill="auto"/>
          </w:tcPr>
          <w:p w:rsidR="00A97E49" w:rsidRPr="001126BE" w:rsidRDefault="00CB196B" w:rsidP="003D15E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22.11</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B15731" w:rsidP="003D15E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22</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t>12</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Русь православная: церковные песнопения.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42–43</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интереса учащихся к русской православной музыкальной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культуре как одному из</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сокровищ культурного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наследия России. Знакомство с различными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жанрами церковных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lastRenderedPageBreak/>
              <w:t>песнопений и традициями их исполнения на церковных богослужениях в православных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храмах.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вокально-хоровых умений и навыков.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Патриотическое, духовно-нравственное</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воспитание.</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t>Обиходные церковные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песнопения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(будничные и</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rPr>
              <w:t xml:space="preserve">праздничные). </w:t>
            </w:r>
            <w:r w:rsidRPr="001126BE">
              <w:rPr>
                <w:rFonts w:eastAsia="Times New Roman" w:cs="Times New Roman"/>
                <w:color w:val="595959" w:themeColor="text1" w:themeTint="A6"/>
                <w:sz w:val="22"/>
                <w:szCs w:val="22"/>
                <w:lang w:val="ru-RU"/>
              </w:rPr>
              <w:t>Партес. Хоровые партесные концерты</w:t>
            </w:r>
            <w:r w:rsidRPr="001126BE">
              <w:rPr>
                <w:rFonts w:eastAsia="Times New Roman" w:cs="Times New Roman"/>
                <w:b/>
                <w:bCs/>
                <w:color w:val="595959" w:themeColor="text1" w:themeTint="A6"/>
                <w:sz w:val="22"/>
                <w:szCs w:val="22"/>
                <w:lang w:val="ru-RU"/>
              </w:rPr>
              <w:t>.</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н</w:t>
            </w:r>
            <w:proofErr w:type="gramEnd"/>
            <w:r w:rsidRPr="001126BE">
              <w:rPr>
                <w:rFonts w:eastAsia="Times New Roman" w:cs="Times New Roman"/>
                <w:color w:val="595959" w:themeColor="text1" w:themeTint="A6"/>
                <w:sz w:val="22"/>
                <w:szCs w:val="22"/>
                <w:lang w:val="ru-RU"/>
              </w:rPr>
              <w:t>аходить и передавать информацию:</w:t>
            </w:r>
          </w:p>
          <w:p w:rsidR="00A97E49" w:rsidRPr="001126BE" w:rsidRDefault="00A97E49" w:rsidP="003D15EC">
            <w:pPr>
              <w:pStyle w:val="TableContents"/>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 xml:space="preserve">– о музыкальном наследии знаменитых западноевропейских композиторов, вундеркиндов - виртуозов  об особенностях их </w:t>
            </w:r>
            <w:r w:rsidRPr="001126BE">
              <w:rPr>
                <w:rFonts w:eastAsia="Times New Roman" w:cs="Times New Roman"/>
                <w:color w:val="595959" w:themeColor="text1" w:themeTint="A6"/>
                <w:sz w:val="22"/>
                <w:szCs w:val="22"/>
                <w:lang w:val="ru-RU"/>
              </w:rPr>
              <w:lastRenderedPageBreak/>
              <w:t>семейного воспитания и других условиях достижения творческих успехов;</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об обиходных церковных песнопениях, партесе, духовных стихах и колокольных звонах;</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 xml:space="preserve">Л: </w:t>
            </w:r>
            <w:r w:rsidRPr="001126BE">
              <w:rPr>
                <w:rFonts w:eastAsia="Times New Roman" w:cs="Times New Roman"/>
                <w:color w:val="595959" w:themeColor="text1" w:themeTint="A6"/>
                <w:sz w:val="22"/>
                <w:szCs w:val="22"/>
                <w:lang w:val="ru-RU"/>
              </w:rPr>
              <w:t>уважительное отношение к музыкальному наследию России и каждого из народов нашей страны, понимание ценности многонационального российского общества, культурного разнообразия России.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 xml:space="preserve">М: </w:t>
            </w:r>
            <w:r w:rsidRPr="001126BE">
              <w:rPr>
                <w:rFonts w:eastAsia="Times New Roman" w:cs="Times New Roman"/>
                <w:color w:val="595959" w:themeColor="text1" w:themeTint="A6"/>
                <w:sz w:val="22"/>
                <w:szCs w:val="22"/>
                <w:lang w:val="ru-RU"/>
              </w:rPr>
              <w:t xml:space="preserve">осуществлять поиск необходимой информации, используя различные справочные материалы; пользоваться  вместе </w:t>
            </w:r>
            <w:proofErr w:type="gramStart"/>
            <w:r w:rsidRPr="001126BE">
              <w:rPr>
                <w:rFonts w:eastAsia="Times New Roman" w:cs="Times New Roman"/>
                <w:color w:val="595959" w:themeColor="text1" w:themeTint="A6"/>
                <w:sz w:val="22"/>
                <w:szCs w:val="22"/>
                <w:lang w:val="ru-RU"/>
              </w:rPr>
              <w:t>со</w:t>
            </w:r>
            <w:proofErr w:type="gramEnd"/>
            <w:r w:rsidRPr="001126BE">
              <w:rPr>
                <w:rFonts w:eastAsia="Times New Roman" w:cs="Times New Roman"/>
                <w:color w:val="595959" w:themeColor="text1" w:themeTint="A6"/>
                <w:sz w:val="22"/>
                <w:szCs w:val="22"/>
                <w:lang w:val="ru-RU"/>
              </w:rPr>
              <w:t xml:space="preserve"> взрослыми магнитофоном и другими современными средствами записи и воспроизведения музыки;</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партесное хоровое пение; обиходные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песнопения различных жанров; фрагмент одного из старинных хоровых партесных концертов (например, М. Березовского или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Д. Бортнянского).</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Исполнять </w:t>
            </w:r>
            <w:r w:rsidRPr="001126BE">
              <w:rPr>
                <w:rFonts w:eastAsia="Times New Roman" w:cs="Times New Roman"/>
                <w:color w:val="595959" w:themeColor="text1" w:themeTint="A6"/>
                <w:sz w:val="22"/>
                <w:szCs w:val="22"/>
              </w:rPr>
              <w:t>песню «Вербочки» (муз. А. Гречанинова, сл. А. Блока); обиходные песнопения.</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Подобрать </w:t>
            </w:r>
            <w:r w:rsidRPr="001126BE">
              <w:rPr>
                <w:rFonts w:eastAsia="Times New Roman" w:cs="Times New Roman"/>
                <w:color w:val="595959" w:themeColor="text1" w:themeTint="A6"/>
                <w:sz w:val="22"/>
                <w:szCs w:val="22"/>
              </w:rPr>
              <w:t>церковные песнопения к картинам</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религиозного содержания и к иконам.</w:t>
            </w:r>
            <w:r w:rsidRPr="001126BE">
              <w:rPr>
                <w:rFonts w:eastAsia="Times New Roman" w:cs="Times New Roman"/>
                <w:i/>
                <w:iCs/>
                <w:color w:val="595959" w:themeColor="text1" w:themeTint="A6"/>
                <w:sz w:val="22"/>
                <w:szCs w:val="22"/>
              </w:rPr>
              <w:t xml:space="preserve"> Искать информацию </w:t>
            </w:r>
            <w:r w:rsidRPr="001126BE">
              <w:rPr>
                <w:rFonts w:eastAsia="Times New Roman" w:cs="Times New Roman"/>
                <w:color w:val="595959" w:themeColor="text1" w:themeTint="A6"/>
                <w:sz w:val="22"/>
                <w:szCs w:val="22"/>
              </w:rPr>
              <w:t>для сообщения о русских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святых (например, Сергии Радонежском,</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Дмитрии Донском, Александре Невском, князьях Борисе и Глебе), в честь которых созданы</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церковные песнопения; о композиторах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 Бортнянском и М. Березовском и их вкладе</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color w:val="595959" w:themeColor="text1" w:themeTint="A6"/>
                <w:sz w:val="22"/>
                <w:szCs w:val="22"/>
              </w:rPr>
              <w:t>в развитие русского церковно-певческого искусства.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iCs/>
                <w:color w:val="595959" w:themeColor="text1" w:themeTint="A6"/>
                <w:sz w:val="22"/>
                <w:szCs w:val="22"/>
                <w:lang w:val="ru-RU"/>
              </w:rPr>
              <w:t>Сбор</w:t>
            </w:r>
            <w:r w:rsidRPr="001126BE">
              <w:rPr>
                <w:rFonts w:eastAsia="Times New Roman" w:cs="Times New Roman"/>
                <w:iCs/>
                <w:color w:val="595959" w:themeColor="text1" w:themeTint="A6"/>
                <w:sz w:val="22"/>
                <w:szCs w:val="22"/>
              </w:rPr>
              <w:t xml:space="preserve"> информаци</w:t>
            </w:r>
            <w:r w:rsidRPr="001126BE">
              <w:rPr>
                <w:rFonts w:eastAsia="Times New Roman" w:cs="Times New Roman"/>
                <w:iCs/>
                <w:color w:val="595959" w:themeColor="text1" w:themeTint="A6"/>
                <w:sz w:val="22"/>
                <w:szCs w:val="22"/>
                <w:lang w:val="ru-RU"/>
              </w:rPr>
              <w:t>и</w:t>
            </w:r>
            <w:r w:rsidRPr="001126BE">
              <w:rPr>
                <w:rFonts w:eastAsia="Times New Roman" w:cs="Times New Roman"/>
                <w:i/>
                <w:iCs/>
                <w:color w:val="595959" w:themeColor="text1" w:themeTint="A6"/>
                <w:sz w:val="22"/>
                <w:szCs w:val="22"/>
              </w:rPr>
              <w:t xml:space="preserve"> </w:t>
            </w:r>
            <w:r w:rsidRPr="001126BE">
              <w:rPr>
                <w:rFonts w:eastAsia="Times New Roman" w:cs="Times New Roman"/>
                <w:color w:val="595959" w:themeColor="text1" w:themeTint="A6"/>
                <w:sz w:val="22"/>
                <w:szCs w:val="22"/>
              </w:rPr>
              <w:t>для сообщения о русских</w:t>
            </w:r>
          </w:p>
          <w:p w:rsidR="00A97E49" w:rsidRPr="001126BE" w:rsidRDefault="00A97E49" w:rsidP="003D15EC">
            <w:pPr>
              <w:pStyle w:val="Standard"/>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святых (например, Сергии Радонежском,</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Дмитрии Донском, Александре Невском, князьях Борисе и Глебе),</w:t>
            </w:r>
          </w:p>
        </w:tc>
        <w:tc>
          <w:tcPr>
            <w:tcW w:w="636" w:type="dxa"/>
            <w:tcBorders>
              <w:left w:val="single" w:sz="1" w:space="0" w:color="000000"/>
              <w:bottom w:val="single" w:sz="1" w:space="0" w:color="000000"/>
            </w:tcBorders>
            <w:shd w:val="clear" w:color="auto" w:fill="auto"/>
          </w:tcPr>
          <w:p w:rsidR="00A97E49" w:rsidRPr="001126BE" w:rsidRDefault="00CB196B" w:rsidP="003D15E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lastRenderedPageBreak/>
              <w:t>29</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B15731" w:rsidP="003D15E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29.11</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13</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Русь скоморошья.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48–49</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Формирование у учащихся интереса к отражённой в музыке смеховой культуре Древней Руси. Развитие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навыков исполнения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песен танцевального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lastRenderedPageBreak/>
              <w:t>характера.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Дальнейшее формирование и развитие музыкально-пластических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умений и навыков. Освоение основ музыкально-театральной деятельности.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Этнокультурное воспитнание.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чувства юмора и оптимизма. Осовение способов музыкально-эмоциональной</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саморегуляции.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Скоморохи.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Скоморошины.</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Народные музыкальные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инструменты.</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Образы скоморохов в музыке и других</w:t>
            </w:r>
          </w:p>
          <w:p w:rsidR="00A97E49" w:rsidRPr="001126BE" w:rsidRDefault="00A97E49" w:rsidP="003D15EC">
            <w:pPr>
              <w:pStyle w:val="Standard"/>
              <w:jc w:val="both"/>
              <w:rPr>
                <w:rFonts w:cs="Times New Roman"/>
                <w:color w:val="595959" w:themeColor="text1" w:themeTint="A6"/>
                <w:sz w:val="22"/>
                <w:szCs w:val="22"/>
                <w:lang w:val="ru-RU"/>
              </w:rPr>
            </w:pPr>
            <w:proofErr w:type="gramStart"/>
            <w:r w:rsidRPr="001126BE">
              <w:rPr>
                <w:rFonts w:eastAsia="Times New Roman" w:cs="Times New Roman"/>
                <w:color w:val="595959" w:themeColor="text1" w:themeTint="A6"/>
                <w:sz w:val="22"/>
                <w:szCs w:val="22"/>
                <w:lang w:val="ru-RU"/>
              </w:rPr>
              <w:t>видах</w:t>
            </w:r>
            <w:proofErr w:type="gramEnd"/>
            <w:r w:rsidRPr="001126BE">
              <w:rPr>
                <w:rFonts w:eastAsia="Times New Roman" w:cs="Times New Roman"/>
                <w:color w:val="595959" w:themeColor="text1" w:themeTint="A6"/>
                <w:sz w:val="22"/>
                <w:szCs w:val="22"/>
                <w:lang w:val="ru-RU"/>
              </w:rPr>
              <w:t xml:space="preserve"> искусства.</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lastRenderedPageBreak/>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lastRenderedPageBreak/>
              <w:t xml:space="preserve">Л: </w:t>
            </w:r>
            <w:r w:rsidRPr="001126BE">
              <w:rPr>
                <w:rFonts w:eastAsia="Times New Roman" w:cs="Times New Roman"/>
                <w:color w:val="595959" w:themeColor="text1" w:themeTint="A6"/>
                <w:sz w:val="22"/>
                <w:szCs w:val="22"/>
                <w:lang w:val="ru-RU"/>
              </w:rPr>
              <w:t xml:space="preserve">уважительное отношение к музыкальному наследию России и каждого из народов нашей страны, понимание ценности многонационального </w:t>
            </w:r>
            <w:r w:rsidRPr="001126BE">
              <w:rPr>
                <w:rFonts w:eastAsia="Times New Roman" w:cs="Times New Roman"/>
                <w:color w:val="595959" w:themeColor="text1" w:themeTint="A6"/>
                <w:sz w:val="22"/>
                <w:szCs w:val="22"/>
                <w:lang w:val="ru-RU"/>
              </w:rPr>
              <w:lastRenderedPageBreak/>
              <w:t>российского общества, культурного разнообразия России.</w:t>
            </w:r>
          </w:p>
          <w:p w:rsidR="00A97E49" w:rsidRPr="001126BE" w:rsidRDefault="00A97E49" w:rsidP="003D15EC">
            <w:pPr>
              <w:pStyle w:val="TableContents"/>
              <w:rPr>
                <w:rFonts w:cs="Times New Roman"/>
                <w:b/>
                <w:bCs/>
                <w:color w:val="595959" w:themeColor="text1" w:themeTint="A6"/>
                <w:sz w:val="22"/>
                <w:szCs w:val="22"/>
                <w:lang w:val="ru-RU"/>
              </w:rPr>
            </w:pPr>
            <w:proofErr w:type="gramStart"/>
            <w:r w:rsidRPr="001126BE">
              <w:rPr>
                <w:rFonts w:eastAsia="Times New Roman" w:cs="Times New Roman"/>
                <w:b/>
                <w:bCs/>
                <w:color w:val="595959" w:themeColor="text1" w:themeTint="A6"/>
                <w:sz w:val="22"/>
                <w:szCs w:val="22"/>
                <w:lang w:val="ru-RU"/>
              </w:rPr>
              <w:t>П</w:t>
            </w:r>
            <w:proofErr w:type="gramEnd"/>
            <w:r w:rsidRPr="001126BE">
              <w:rPr>
                <w:rFonts w:eastAsia="Times New Roman" w:cs="Times New Roman"/>
                <w:color w:val="595959" w:themeColor="text1" w:themeTint="A6"/>
                <w:sz w:val="22"/>
                <w:szCs w:val="22"/>
                <w:lang w:val="ru-RU"/>
              </w:rPr>
              <w:t>: старинные формы музыкальной жизни и музыкальные увеселения в  царских дворцах, усадьбах, на городских площадях во время праздников  о скоморохах и других бродячих музыкантах  на Руси;</w:t>
            </w:r>
          </w:p>
          <w:p w:rsidR="00A97E49" w:rsidRPr="001126BE" w:rsidRDefault="00A97E49" w:rsidP="003D15EC">
            <w:pPr>
              <w:pStyle w:val="Standard"/>
              <w:jc w:val="both"/>
              <w:rPr>
                <w:rFonts w:cs="Times New Roman"/>
                <w:color w:val="595959" w:themeColor="text1" w:themeTint="A6"/>
                <w:sz w:val="22"/>
                <w:szCs w:val="22"/>
              </w:rPr>
            </w:pPr>
            <w:r w:rsidRPr="001126BE">
              <w:rPr>
                <w:rFonts w:cs="Times New Roman"/>
                <w:b/>
                <w:bCs/>
                <w:color w:val="595959" w:themeColor="text1" w:themeTint="A6"/>
                <w:sz w:val="22"/>
                <w:szCs w:val="22"/>
                <w:lang w:val="ru-RU"/>
              </w:rPr>
              <w:t>М:</w:t>
            </w:r>
            <w:r w:rsidRPr="001126BE">
              <w:rPr>
                <w:rFonts w:cs="Times New Roman"/>
                <w:color w:val="595959" w:themeColor="text1" w:themeTint="A6"/>
                <w:sz w:val="22"/>
                <w:szCs w:val="22"/>
                <w:lang w:val="ru-RU"/>
              </w:rPr>
              <w:t xml:space="preserve"> </w:t>
            </w:r>
            <w:r w:rsidRPr="001126BE">
              <w:rPr>
                <w:rFonts w:cs="Times New Roman"/>
                <w:color w:val="595959" w:themeColor="text1" w:themeTint="A6"/>
                <w:sz w:val="22"/>
                <w:szCs w:val="22"/>
              </w:rPr>
              <w:t>решать творческие задачи, используя известные средства;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rPr>
              <w:t>объяснять, как строилась работа в паре, в группе;</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участвовать в разработке и реализации коллективных музыкально - творческих проектов.</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М</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с</w:t>
            </w:r>
            <w:proofErr w:type="gramEnd"/>
            <w:r w:rsidRPr="001126BE">
              <w:rPr>
                <w:rFonts w:eastAsia="Times New Roman" w:cs="Times New Roman"/>
                <w:color w:val="595959" w:themeColor="text1" w:themeTint="A6"/>
                <w:sz w:val="22"/>
                <w:szCs w:val="22"/>
                <w:lang w:val="ru-RU"/>
              </w:rPr>
              <w:t>амостоятельно 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 др.);</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 xml:space="preserve">М: </w:t>
            </w:r>
            <w:r w:rsidRPr="001126BE">
              <w:rPr>
                <w:rFonts w:eastAsia="Times New Roman" w:cs="Times New Roman"/>
                <w:color w:val="595959" w:themeColor="text1" w:themeTint="A6"/>
                <w:sz w:val="22"/>
                <w:szCs w:val="22"/>
                <w:lang w:val="ru-RU"/>
              </w:rPr>
              <w:t xml:space="preserve">осуществлять поиск необходимой информации, используя различные справочные материалы; пользоваться  вместе </w:t>
            </w:r>
            <w:proofErr w:type="gramStart"/>
            <w:r w:rsidRPr="001126BE">
              <w:rPr>
                <w:rFonts w:eastAsia="Times New Roman" w:cs="Times New Roman"/>
                <w:color w:val="595959" w:themeColor="text1" w:themeTint="A6"/>
                <w:sz w:val="22"/>
                <w:szCs w:val="22"/>
                <w:lang w:val="ru-RU"/>
              </w:rPr>
              <w:t>со</w:t>
            </w:r>
            <w:proofErr w:type="gramEnd"/>
            <w:r w:rsidRPr="001126BE">
              <w:rPr>
                <w:rFonts w:eastAsia="Times New Roman" w:cs="Times New Roman"/>
                <w:color w:val="595959" w:themeColor="text1" w:themeTint="A6"/>
                <w:sz w:val="22"/>
                <w:szCs w:val="22"/>
                <w:lang w:val="ru-RU"/>
              </w:rPr>
              <w:t xml:space="preserve"> взрослыми магнитофоном и </w:t>
            </w:r>
            <w:r w:rsidRPr="001126BE">
              <w:rPr>
                <w:rFonts w:eastAsia="Times New Roman" w:cs="Times New Roman"/>
                <w:color w:val="595959" w:themeColor="text1" w:themeTint="A6"/>
                <w:sz w:val="22"/>
                <w:szCs w:val="22"/>
                <w:lang w:val="ru-RU"/>
              </w:rPr>
              <w:lastRenderedPageBreak/>
              <w:t>другими современными средствами записи и воспроизведения музыки;</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фрагменты сцен из опер с участием</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скоморохов (например, А. Бородин «Князь</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Игорь», Н. Римский-Корсаков «Садко» 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lastRenderedPageBreak/>
              <w:t>«Снегурочка»); П.И.Чайковского «Пляска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скоморохов» (из сюиты к сказке А.Н. Островского «Снегурочка»).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русскую народную песню «Скоморошья плясовая».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на музыкальных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инструментах ритмические и мелодические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импровизации на тему «Скоморошья потеха»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на бубнах, дудках и других народных музыкальных инструментах.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пантомиму на тему «Скоморохи»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 основе изображений скоморохов на рисунке в учебнике и (или) на фреске в Софийском</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соборе в Киеве, на лубочных картинках).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Инсценировать </w:t>
            </w:r>
            <w:r w:rsidRPr="001126BE">
              <w:rPr>
                <w:rFonts w:eastAsia="Times New Roman" w:cs="Times New Roman"/>
                <w:color w:val="595959" w:themeColor="text1" w:themeTint="A6"/>
                <w:sz w:val="22"/>
                <w:szCs w:val="22"/>
              </w:rPr>
              <w:t>старинную скоморошину (по</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color w:val="595959" w:themeColor="text1" w:themeTint="A6"/>
                <w:sz w:val="22"/>
                <w:szCs w:val="22"/>
              </w:rPr>
              <w:t>выбору учителя и учеников).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упражнение арт-терапии «Улыбка — смех — хохот» (повторение).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Знакомиться </w:t>
            </w:r>
            <w:r w:rsidRPr="001126BE">
              <w:rPr>
                <w:rFonts w:eastAsia="Times New Roman" w:cs="Times New Roman"/>
                <w:color w:val="595959" w:themeColor="text1" w:themeTint="A6"/>
                <w:sz w:val="22"/>
                <w:szCs w:val="22"/>
              </w:rPr>
              <w:t>с образами скоморохов в русской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живописи (например, В. Васнецов. «В костюме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lastRenderedPageBreak/>
              <w:t>скомороха», Ф.Н. Рисс «Скоморохи в деревне»</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color w:val="595959" w:themeColor="text1" w:themeTint="A6"/>
                <w:sz w:val="22"/>
                <w:szCs w:val="22"/>
              </w:rPr>
              <w:t>и др.).</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Сбор информации о скоморохах на Руси, рисунки скоморохов</w:t>
            </w:r>
          </w:p>
        </w:tc>
        <w:tc>
          <w:tcPr>
            <w:tcW w:w="636" w:type="dxa"/>
            <w:tcBorders>
              <w:left w:val="single" w:sz="1" w:space="0" w:color="000000"/>
              <w:bottom w:val="single" w:sz="1" w:space="0" w:color="000000"/>
            </w:tcBorders>
            <w:shd w:val="clear" w:color="auto" w:fill="auto"/>
          </w:tcPr>
          <w:p w:rsidR="00A97E49" w:rsidRPr="001126BE" w:rsidRDefault="00B34445" w:rsidP="00CB196B">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lastRenderedPageBreak/>
              <w:t>0</w:t>
            </w:r>
            <w:r w:rsidR="00CB196B">
              <w:rPr>
                <w:rFonts w:eastAsia="Times New Roman" w:cs="Times New Roman"/>
                <w:color w:val="595959" w:themeColor="text1" w:themeTint="A6"/>
                <w:sz w:val="22"/>
                <w:szCs w:val="22"/>
                <w:lang w:val="ru-RU"/>
              </w:rPr>
              <w:t>6</w:t>
            </w:r>
            <w:r w:rsidR="003D15EC" w:rsidRPr="001126BE">
              <w:rPr>
                <w:rFonts w:eastAsia="Times New Roman" w:cs="Times New Roman"/>
                <w:color w:val="595959" w:themeColor="text1" w:themeTint="A6"/>
                <w:sz w:val="22"/>
                <w:szCs w:val="22"/>
                <w:lang w:val="ru-RU"/>
              </w:rPr>
              <w:t>.12</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B34445" w:rsidP="00B15731">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0</w:t>
            </w:r>
            <w:r w:rsidR="00B15731">
              <w:rPr>
                <w:rFonts w:eastAsia="Times New Roman" w:cs="Times New Roman"/>
                <w:color w:val="595959" w:themeColor="text1" w:themeTint="A6"/>
                <w:sz w:val="22"/>
                <w:szCs w:val="22"/>
                <w:lang w:val="ru-RU"/>
              </w:rPr>
              <w:t>6</w:t>
            </w:r>
            <w:r w:rsidR="003D15EC" w:rsidRPr="001126BE">
              <w:rPr>
                <w:rFonts w:eastAsia="Times New Roman" w:cs="Times New Roman"/>
                <w:color w:val="595959" w:themeColor="text1" w:themeTint="A6"/>
                <w:sz w:val="22"/>
                <w:szCs w:val="22"/>
                <w:lang w:val="ru-RU"/>
              </w:rPr>
              <w:t>.12</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14</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Русь сказочная: И. Стравинский. Балет «Жар-птица».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С. 50–51</w:t>
            </w:r>
          </w:p>
          <w:p w:rsidR="002505E0" w:rsidRPr="001126BE" w:rsidRDefault="002505E0" w:rsidP="003D15EC">
            <w:pPr>
              <w:pStyle w:val="Standard"/>
              <w:jc w:val="both"/>
              <w:rPr>
                <w:rFonts w:eastAsia="Times New Roman" w:cs="Times New Roman"/>
                <w:b/>
                <w:color w:val="595959" w:themeColor="text1" w:themeTint="A6"/>
                <w:sz w:val="22"/>
                <w:szCs w:val="22"/>
                <w:lang w:val="ru-RU"/>
              </w:rPr>
            </w:pP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интереса учащихся к русской традиционной культуре 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материале отражённых в классической музыке сказочных образов.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тембра голоса, умений придавать</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голосу различную окраску звучания. Развитие музыкально-пластических умений 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навыков. Осовение основ музыкально-театральной деятельности.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творческого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воображения и способности фантазировать.</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Этнокультурное и полихудожественное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«Русские сезоны» в Париже.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Балет-сказка.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Связь балета с</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традиционной народной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культурой 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народным художественным творчеством.</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Хоровод и</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пляска в балете.</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 xml:space="preserve">Л: </w:t>
            </w:r>
            <w:r w:rsidRPr="001126BE">
              <w:rPr>
                <w:rFonts w:eastAsia="Times New Roman" w:cs="Times New Roman"/>
                <w:color w:val="595959" w:themeColor="text1" w:themeTint="A6"/>
                <w:sz w:val="22"/>
                <w:szCs w:val="22"/>
                <w:lang w:val="ru-RU"/>
              </w:rPr>
              <w:t>уважительное отношение к музыкальному наследию России и каждого из народов нашей страны, понимание ценности многонационального российского общества, культурного разнообразия России.</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color w:val="595959" w:themeColor="text1" w:themeTint="A6"/>
                <w:sz w:val="22"/>
                <w:szCs w:val="22"/>
                <w:lang w:val="ru-RU"/>
              </w:rPr>
              <w:t>:т</w:t>
            </w:r>
            <w:proofErr w:type="gramEnd"/>
            <w:r w:rsidRPr="001126BE">
              <w:rPr>
                <w:rFonts w:eastAsia="Times New Roman" w:cs="Times New Roman"/>
                <w:color w:val="595959" w:themeColor="text1" w:themeTint="A6"/>
                <w:sz w:val="22"/>
                <w:szCs w:val="22"/>
                <w:lang w:val="ru-RU"/>
              </w:rPr>
              <w:t>ворчество русских и советских композиторов  И. Стравинского, Д. ), создавшего музыкальные исторические образы нашей Родины (от Древней Руси до современной России), отразивших в своих произведениях образы и сюжеты древнерусских мифов, народных преданий, сказок и былин;</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 xml:space="preserve">М: </w:t>
            </w:r>
            <w:r w:rsidRPr="001126BE">
              <w:rPr>
                <w:rFonts w:eastAsia="Times New Roman" w:cs="Times New Roman"/>
                <w:color w:val="595959" w:themeColor="text1" w:themeTint="A6"/>
                <w:sz w:val="22"/>
                <w:szCs w:val="22"/>
                <w:lang w:val="ru-RU"/>
              </w:rPr>
              <w:t xml:space="preserve">осуществлять поиск необходимой информации, используя различные справочные материалы; пользоваться  вместе </w:t>
            </w:r>
            <w:proofErr w:type="gramStart"/>
            <w:r w:rsidRPr="001126BE">
              <w:rPr>
                <w:rFonts w:eastAsia="Times New Roman" w:cs="Times New Roman"/>
                <w:color w:val="595959" w:themeColor="text1" w:themeTint="A6"/>
                <w:sz w:val="22"/>
                <w:szCs w:val="22"/>
                <w:lang w:val="ru-RU"/>
              </w:rPr>
              <w:t>со</w:t>
            </w:r>
            <w:proofErr w:type="gramEnd"/>
            <w:r w:rsidRPr="001126BE">
              <w:rPr>
                <w:rFonts w:eastAsia="Times New Roman" w:cs="Times New Roman"/>
                <w:color w:val="595959" w:themeColor="text1" w:themeTint="A6"/>
                <w:sz w:val="22"/>
                <w:szCs w:val="22"/>
                <w:lang w:val="ru-RU"/>
              </w:rPr>
              <w:t xml:space="preserve"> взрослыми магнитофоном и другими современными средствами записи и воспроизведения музыки;</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Слушать </w:t>
            </w:r>
            <w:r w:rsidRPr="001126BE">
              <w:rPr>
                <w:rFonts w:eastAsia="Times New Roman" w:cs="Times New Roman"/>
                <w:color w:val="595959" w:themeColor="text1" w:themeTint="A6"/>
                <w:sz w:val="22"/>
                <w:szCs w:val="22"/>
              </w:rPr>
              <w:t>фрагменты музыки к балету</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И.Ф. Стравинского «Жар-птица» («Пляска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Жар-птицы», «Колыбельная», «Хоровод царевен», «Пляс поганого Кащеева царства»).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t xml:space="preserve">Смотреть </w:t>
            </w:r>
            <w:r w:rsidRPr="001126BE">
              <w:rPr>
                <w:rFonts w:eastAsia="Times New Roman" w:cs="Times New Roman"/>
                <w:color w:val="595959" w:themeColor="text1" w:themeTint="A6"/>
                <w:sz w:val="22"/>
                <w:szCs w:val="22"/>
              </w:rPr>
              <w:t>фильм-балет «Возвращение Жар-птицы».</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восходящие мелодические рисунки на звук «А» (исполнение светлым, полётным звуком).</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под музыку пластические импровизации: а) для мальчиков — на тему «Царевич борется с Кащеем»; б) для девочек — «Танец царевен».</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Знакомиться </w:t>
            </w:r>
            <w:r w:rsidRPr="001126BE">
              <w:rPr>
                <w:rFonts w:eastAsia="Times New Roman" w:cs="Times New Roman"/>
                <w:color w:val="595959" w:themeColor="text1" w:themeTint="A6"/>
                <w:sz w:val="22"/>
                <w:szCs w:val="22"/>
              </w:rPr>
              <w:t>с иллюстрациями сказки «Жар-птица», с эскизами декораций и костюмов к</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балету И. Стравинского «Жар-птица».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Д/З</w:t>
            </w:r>
            <w:proofErr w:type="gramStart"/>
            <w:r w:rsidRPr="001126BE">
              <w:rPr>
                <w:rFonts w:eastAsia="Times New Roman" w:cs="Times New Roman"/>
                <w:color w:val="595959" w:themeColor="text1" w:themeTint="A6"/>
                <w:sz w:val="22"/>
                <w:szCs w:val="22"/>
              </w:rPr>
              <w:t xml:space="preserve"> </w:t>
            </w:r>
            <w:r w:rsidRPr="001126BE">
              <w:rPr>
                <w:rFonts w:eastAsia="Times New Roman" w:cs="Times New Roman"/>
                <w:i/>
                <w:iCs/>
                <w:color w:val="595959" w:themeColor="text1" w:themeTint="A6"/>
                <w:sz w:val="22"/>
                <w:szCs w:val="22"/>
              </w:rPr>
              <w:t>Р</w:t>
            </w:r>
            <w:proofErr w:type="gramEnd"/>
            <w:r w:rsidRPr="001126BE">
              <w:rPr>
                <w:rFonts w:eastAsia="Times New Roman" w:cs="Times New Roman"/>
                <w:i/>
                <w:iCs/>
                <w:color w:val="595959" w:themeColor="text1" w:themeTint="A6"/>
                <w:sz w:val="22"/>
                <w:szCs w:val="22"/>
              </w:rPr>
              <w:t xml:space="preserve">исовать </w:t>
            </w:r>
            <w:r w:rsidRPr="001126BE">
              <w:rPr>
                <w:rFonts w:eastAsia="Times New Roman" w:cs="Times New Roman"/>
                <w:color w:val="595959" w:themeColor="text1" w:themeTint="A6"/>
                <w:sz w:val="22"/>
                <w:szCs w:val="22"/>
              </w:rPr>
              <w:t>под музыку эскиз занавеса к балетному</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спектаклю «Жар-птица».</w:t>
            </w:r>
          </w:p>
        </w:tc>
        <w:tc>
          <w:tcPr>
            <w:tcW w:w="636" w:type="dxa"/>
            <w:tcBorders>
              <w:left w:val="single" w:sz="1" w:space="0" w:color="000000"/>
              <w:bottom w:val="single" w:sz="1" w:space="0" w:color="000000"/>
            </w:tcBorders>
            <w:shd w:val="clear" w:color="auto" w:fill="auto"/>
          </w:tcPr>
          <w:p w:rsidR="00A97E49" w:rsidRPr="001126BE" w:rsidRDefault="00CB196B" w:rsidP="003D15E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13</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B15731" w:rsidP="003D15E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13.12</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15</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Русь сказочная: Н. Римский-Корсаков. Опера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«Сказка о царе Салтане».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52–53</w:t>
            </w:r>
            <w:r w:rsidR="002A6D26" w:rsidRPr="001126BE">
              <w:rPr>
                <w:rFonts w:eastAsia="Times New Roman" w:cs="Times New Roman"/>
                <w:b/>
                <w:color w:val="595959" w:themeColor="text1" w:themeTint="A6"/>
                <w:sz w:val="22"/>
                <w:szCs w:val="22"/>
                <w:lang w:val="ru-RU"/>
              </w:rPr>
              <w:t xml:space="preserve"> Проверочная работа</w:t>
            </w:r>
            <w:r w:rsidR="001C22A5" w:rsidRPr="001126BE">
              <w:rPr>
                <w:rFonts w:eastAsia="Times New Roman" w:cs="Times New Roman"/>
                <w:b/>
                <w:color w:val="595959" w:themeColor="text1" w:themeTint="A6"/>
                <w:sz w:val="22"/>
                <w:szCs w:val="22"/>
                <w:lang w:val="ru-RU"/>
              </w:rPr>
              <w:t xml:space="preserve"> за первое полугодие.</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интереса учащихся к русской традиционной культуре 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материале отражённых в классической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музыке и поэзии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А.С. Пушкина сказочных образов. Развитие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Музыкально-творческих способностей. Освоение основ музыкально-театральной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деятельности. Развитие творческого воображения и способности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фантазировать.</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Нравственно-эстетическое и полихудожественное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Опера-сказка.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Взаимосвязь</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оперы и поэзии А.С. Пушкина.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Интонации и</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мелодии русских народных песен в</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оперной музыке.</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cs="Times New Roman"/>
                <w:b/>
                <w:bCs/>
                <w:color w:val="595959" w:themeColor="text1" w:themeTint="A6"/>
                <w:sz w:val="22"/>
                <w:szCs w:val="22"/>
                <w:lang w:val="ru-RU"/>
              </w:rPr>
            </w:pPr>
            <w:proofErr w:type="gramStart"/>
            <w:r w:rsidRPr="001126BE">
              <w:rPr>
                <w:rFonts w:eastAsia="Times New Roman" w:cs="Times New Roman"/>
                <w:b/>
                <w:bCs/>
                <w:color w:val="595959" w:themeColor="text1" w:themeTint="A6"/>
                <w:sz w:val="22"/>
                <w:szCs w:val="22"/>
                <w:lang w:val="ru-RU"/>
              </w:rPr>
              <w:t>П</w:t>
            </w:r>
            <w:proofErr w:type="gramEnd"/>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 xml:space="preserve"> </w:t>
            </w:r>
            <w:r w:rsidRPr="001126BE">
              <w:rPr>
                <w:rFonts w:eastAsia="Times New Roman" w:cs="Times New Roman"/>
                <w:color w:val="595959" w:themeColor="text1" w:themeTint="A6"/>
                <w:sz w:val="22"/>
                <w:szCs w:val="22"/>
              </w:rPr>
              <w:t>творчеств</w:t>
            </w:r>
            <w:r w:rsidRPr="001126BE">
              <w:rPr>
                <w:rFonts w:eastAsia="Times New Roman" w:cs="Times New Roman"/>
                <w:color w:val="595959" w:themeColor="text1" w:themeTint="A6"/>
                <w:sz w:val="22"/>
                <w:szCs w:val="22"/>
                <w:lang w:val="ru-RU"/>
              </w:rPr>
              <w:t>о</w:t>
            </w:r>
            <w:r w:rsidRPr="001126BE">
              <w:rPr>
                <w:rFonts w:eastAsia="Times New Roman" w:cs="Times New Roman"/>
                <w:color w:val="595959" w:themeColor="text1" w:themeTint="A6"/>
                <w:sz w:val="22"/>
                <w:szCs w:val="22"/>
              </w:rPr>
              <w:t xml:space="preserve"> русских и советских композиторов ( Н. Римского - Корсакова, .), создавших музыкальные исторические образы нашей Родины (от Древней Руси до современной России), отразивших в своих произведениях образы и сюжеты древнерусских мифов, народных преданий, сказок и былин;</w:t>
            </w:r>
          </w:p>
          <w:p w:rsidR="00A97E49" w:rsidRPr="001126BE" w:rsidRDefault="00A97E49" w:rsidP="003D15EC">
            <w:pPr>
              <w:pStyle w:val="Standard"/>
              <w:jc w:val="both"/>
              <w:rPr>
                <w:rFonts w:cs="Times New Roman"/>
                <w:color w:val="595959" w:themeColor="text1" w:themeTint="A6"/>
                <w:sz w:val="22"/>
                <w:szCs w:val="22"/>
              </w:rPr>
            </w:pPr>
            <w:r w:rsidRPr="001126BE">
              <w:rPr>
                <w:rFonts w:cs="Times New Roman"/>
                <w:b/>
                <w:bCs/>
                <w:color w:val="595959" w:themeColor="text1" w:themeTint="A6"/>
                <w:sz w:val="22"/>
                <w:szCs w:val="22"/>
                <w:lang w:val="ru-RU"/>
              </w:rPr>
              <w:t>М:</w:t>
            </w:r>
            <w:r w:rsidRPr="001126BE">
              <w:rPr>
                <w:rFonts w:cs="Times New Roman"/>
                <w:color w:val="595959" w:themeColor="text1" w:themeTint="A6"/>
                <w:sz w:val="22"/>
                <w:szCs w:val="22"/>
                <w:lang w:val="ru-RU"/>
              </w:rPr>
              <w:t xml:space="preserve"> </w:t>
            </w:r>
            <w:r w:rsidRPr="001126BE">
              <w:rPr>
                <w:rFonts w:cs="Times New Roman"/>
                <w:color w:val="595959" w:themeColor="text1" w:themeTint="A6"/>
                <w:sz w:val="22"/>
                <w:szCs w:val="22"/>
              </w:rPr>
              <w:t>решать творческие задачи, используя известные средства;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rPr>
              <w:t>объяснять, как строилась работа в паре, в группе;</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участвовать в разработке и реализации коллективных музыкально - творческих проектов.</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М</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с</w:t>
            </w:r>
            <w:proofErr w:type="gramEnd"/>
            <w:r w:rsidRPr="001126BE">
              <w:rPr>
                <w:rFonts w:eastAsia="Times New Roman" w:cs="Times New Roman"/>
                <w:color w:val="595959" w:themeColor="text1" w:themeTint="A6"/>
                <w:sz w:val="22"/>
                <w:szCs w:val="22"/>
                <w:lang w:val="ru-RU"/>
              </w:rPr>
              <w:t>амостоятельно 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 др.);</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 xml:space="preserve">М: </w:t>
            </w:r>
            <w:r w:rsidRPr="001126BE">
              <w:rPr>
                <w:rFonts w:eastAsia="Times New Roman" w:cs="Times New Roman"/>
                <w:color w:val="595959" w:themeColor="text1" w:themeTint="A6"/>
                <w:sz w:val="22"/>
                <w:szCs w:val="22"/>
                <w:lang w:val="ru-RU"/>
              </w:rPr>
              <w:t xml:space="preserve">осуществлять поиск необходимой информации, используя различные справочные материалы; пользоваться  вместе </w:t>
            </w:r>
            <w:proofErr w:type="gramStart"/>
            <w:r w:rsidRPr="001126BE">
              <w:rPr>
                <w:rFonts w:eastAsia="Times New Roman" w:cs="Times New Roman"/>
                <w:color w:val="595959" w:themeColor="text1" w:themeTint="A6"/>
                <w:sz w:val="22"/>
                <w:szCs w:val="22"/>
                <w:lang w:val="ru-RU"/>
              </w:rPr>
              <w:t>со</w:t>
            </w:r>
            <w:proofErr w:type="gramEnd"/>
            <w:r w:rsidRPr="001126BE">
              <w:rPr>
                <w:rFonts w:eastAsia="Times New Roman" w:cs="Times New Roman"/>
                <w:color w:val="595959" w:themeColor="text1" w:themeTint="A6"/>
                <w:sz w:val="22"/>
                <w:szCs w:val="22"/>
                <w:lang w:val="ru-RU"/>
              </w:rPr>
              <w:t xml:space="preserve"> взрослыми магнитофоном и </w:t>
            </w:r>
            <w:r w:rsidRPr="001126BE">
              <w:rPr>
                <w:rFonts w:eastAsia="Times New Roman" w:cs="Times New Roman"/>
                <w:color w:val="595959" w:themeColor="text1" w:themeTint="A6"/>
                <w:sz w:val="22"/>
                <w:szCs w:val="22"/>
                <w:lang w:val="ru-RU"/>
              </w:rPr>
              <w:lastRenderedPageBreak/>
              <w:t>другими современными средствами записи и воспроизведения музыки;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 xml:space="preserve">М: </w:t>
            </w:r>
            <w:r w:rsidRPr="001126BE">
              <w:rPr>
                <w:rFonts w:eastAsia="Times New Roman" w:cs="Times New Roman"/>
                <w:color w:val="595959" w:themeColor="text1" w:themeTint="A6"/>
                <w:sz w:val="22"/>
                <w:szCs w:val="22"/>
                <w:lang w:val="ru-RU"/>
              </w:rPr>
              <w:t>выступать с аудио-, виде</w:t>
            </w:r>
            <w:proofErr w:type="gramStart"/>
            <w:r w:rsidRPr="001126BE">
              <w:rPr>
                <w:rFonts w:eastAsia="Times New Roman" w:cs="Times New Roman"/>
                <w:color w:val="595959" w:themeColor="text1" w:themeTint="A6"/>
                <w:sz w:val="22"/>
                <w:szCs w:val="22"/>
                <w:lang w:val="ru-RU"/>
              </w:rPr>
              <w:t>о-</w:t>
            </w:r>
            <w:proofErr w:type="gramEnd"/>
            <w:r w:rsidRPr="001126BE">
              <w:rPr>
                <w:rFonts w:eastAsia="Times New Roman" w:cs="Times New Roman"/>
                <w:color w:val="595959" w:themeColor="text1" w:themeTint="A6"/>
                <w:sz w:val="22"/>
                <w:szCs w:val="22"/>
                <w:lang w:val="ru-RU"/>
              </w:rPr>
              <w:t xml:space="preserve"> и графическим сопровождением.</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фрагменты оперы (например, хор</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«С крепкий дуб тебе повырасти…», ария Царевны-Лебеди, «Полёт шмеля» и «Три чуда»).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Музицировать, исполнять </w:t>
            </w:r>
            <w:r w:rsidRPr="001126BE">
              <w:rPr>
                <w:rFonts w:eastAsia="Times New Roman" w:cs="Times New Roman"/>
                <w:color w:val="595959" w:themeColor="text1" w:themeTint="A6"/>
                <w:sz w:val="22"/>
                <w:szCs w:val="22"/>
              </w:rPr>
              <w:t>на музыкальных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инструментах озвучивание иллюстраций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 Билибина к «Сказке о царе Салтане»</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А.С. Пушкина.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Читать </w:t>
            </w:r>
            <w:r w:rsidRPr="001126BE">
              <w:rPr>
                <w:rFonts w:eastAsia="Times New Roman" w:cs="Times New Roman"/>
                <w:color w:val="595959" w:themeColor="text1" w:themeTint="A6"/>
                <w:sz w:val="22"/>
                <w:szCs w:val="22"/>
              </w:rPr>
              <w:t>нараспев (мелодекламация) по ролям</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фрагмент «Сказки о царе Салтане»</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color w:val="595959" w:themeColor="text1" w:themeTint="A6"/>
                <w:sz w:val="22"/>
                <w:szCs w:val="22"/>
              </w:rPr>
              <w:t>А.С. Пушкина.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Выполнять </w:t>
            </w:r>
            <w:r w:rsidRPr="001126BE">
              <w:rPr>
                <w:rFonts w:eastAsia="Times New Roman" w:cs="Times New Roman"/>
                <w:color w:val="595959" w:themeColor="text1" w:themeTint="A6"/>
                <w:sz w:val="22"/>
                <w:szCs w:val="22"/>
              </w:rPr>
              <w:t>упражнение арт-терапии «Волны»</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 xml:space="preserve">(повторение). </w:t>
            </w:r>
            <w:r w:rsidRPr="001126BE">
              <w:rPr>
                <w:rFonts w:eastAsia="Times New Roman" w:cs="Times New Roman"/>
                <w:i/>
                <w:iCs/>
                <w:color w:val="595959" w:themeColor="text1" w:themeTint="A6"/>
                <w:sz w:val="22"/>
                <w:szCs w:val="22"/>
              </w:rPr>
              <w:t xml:space="preserve">Создать </w:t>
            </w:r>
            <w:r w:rsidRPr="001126BE">
              <w:rPr>
                <w:rFonts w:eastAsia="Times New Roman" w:cs="Times New Roman"/>
                <w:color w:val="595959" w:themeColor="text1" w:themeTint="A6"/>
                <w:sz w:val="22"/>
                <w:szCs w:val="22"/>
              </w:rPr>
              <w:t>музыкальный «портрет» одного из сказочных персонажей оперы</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Н.А. Римского-Корсакова.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Знакомиться </w:t>
            </w:r>
            <w:r w:rsidRPr="001126BE">
              <w:rPr>
                <w:rFonts w:eastAsia="Times New Roman" w:cs="Times New Roman"/>
                <w:color w:val="595959" w:themeColor="text1" w:themeTint="A6"/>
                <w:sz w:val="22"/>
                <w:szCs w:val="22"/>
              </w:rPr>
              <w:t>с иллюстрациями И. Билибина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 «Сказке о царе Салтане» А.С. Пушкина, с</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картиной М. Врубеля «Царевна-Лебедь», с эскизами костюмов и декораций к одноимённой</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опере Н.А. Римского-</w:t>
            </w:r>
            <w:r w:rsidRPr="001126BE">
              <w:rPr>
                <w:rFonts w:eastAsia="Times New Roman" w:cs="Times New Roman"/>
                <w:color w:val="595959" w:themeColor="text1" w:themeTint="A6"/>
                <w:sz w:val="22"/>
                <w:szCs w:val="22"/>
              </w:rPr>
              <w:lastRenderedPageBreak/>
              <w:t>Корсакова «Сказка о царе Салтане».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Д/З</w:t>
            </w:r>
            <w:proofErr w:type="gramStart"/>
            <w:r w:rsidRPr="001126BE">
              <w:rPr>
                <w:rFonts w:eastAsia="Times New Roman" w:cs="Times New Roman"/>
                <w:b/>
                <w:bCs/>
                <w:color w:val="595959" w:themeColor="text1" w:themeTint="A6"/>
                <w:sz w:val="22"/>
                <w:szCs w:val="22"/>
                <w:lang w:val="ru-RU"/>
              </w:rPr>
              <w:t xml:space="preserve"> </w:t>
            </w:r>
            <w:r w:rsidRPr="001126BE">
              <w:rPr>
                <w:rFonts w:eastAsia="Times New Roman" w:cs="Times New Roman"/>
                <w:i/>
                <w:iCs/>
                <w:color w:val="595959" w:themeColor="text1" w:themeTint="A6"/>
                <w:sz w:val="22"/>
                <w:szCs w:val="22"/>
              </w:rPr>
              <w:t>И</w:t>
            </w:r>
            <w:proofErr w:type="gramEnd"/>
            <w:r w:rsidRPr="001126BE">
              <w:rPr>
                <w:rFonts w:eastAsia="Times New Roman" w:cs="Times New Roman"/>
                <w:i/>
                <w:iCs/>
                <w:color w:val="595959" w:themeColor="text1" w:themeTint="A6"/>
                <w:sz w:val="22"/>
                <w:szCs w:val="22"/>
              </w:rPr>
              <w:t xml:space="preserve">зготовить </w:t>
            </w:r>
            <w:r w:rsidRPr="001126BE">
              <w:rPr>
                <w:rFonts w:eastAsia="Times New Roman" w:cs="Times New Roman"/>
                <w:color w:val="595959" w:themeColor="text1" w:themeTint="A6"/>
                <w:sz w:val="22"/>
                <w:szCs w:val="22"/>
              </w:rPr>
              <w:t xml:space="preserve">в технике бумажной пластики макет города Леденца и </w:t>
            </w:r>
            <w:r w:rsidRPr="001126BE">
              <w:rPr>
                <w:rFonts w:eastAsia="Times New Roman" w:cs="Times New Roman"/>
                <w:i/>
                <w:iCs/>
                <w:color w:val="595959" w:themeColor="text1" w:themeTint="A6"/>
                <w:sz w:val="22"/>
                <w:szCs w:val="22"/>
              </w:rPr>
              <w:t>«озвучить»</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его аудиозаписью праздничных колокольных звонов.</w:t>
            </w:r>
          </w:p>
        </w:tc>
        <w:tc>
          <w:tcPr>
            <w:tcW w:w="636" w:type="dxa"/>
            <w:tcBorders>
              <w:left w:val="single" w:sz="1" w:space="0" w:color="000000"/>
              <w:bottom w:val="single" w:sz="1" w:space="0" w:color="000000"/>
            </w:tcBorders>
            <w:shd w:val="clear" w:color="auto" w:fill="auto"/>
          </w:tcPr>
          <w:p w:rsidR="00A97E49" w:rsidRPr="001126BE" w:rsidRDefault="00CB196B" w:rsidP="003D15E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lastRenderedPageBreak/>
              <w:t>20</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B15731" w:rsidP="003D15E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20.12</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16</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Русь былинная: Н. Римский-Корсаков. Опера-былина «Садко».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54 –57</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интереса учащихся к отражённым 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классической музыке образам русской старины.</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навыков кантиленного пения и исполнения народных песен без сопровождения.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Обогащение опыта эмоционально-образного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восприятия музыки.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музыкально-пластических умений 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навыков. Осовение основ музыкально-театральной деятельности.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творческого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воображения и способности фантазировать.</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Этнокультурное и полихудожественное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Опера-былина.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Образы Древней Руси, былинных и</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фантастических персонажей в опере.</w:t>
            </w:r>
          </w:p>
          <w:p w:rsidR="00A97E49" w:rsidRPr="001126BE" w:rsidRDefault="00A97E49" w:rsidP="003D15EC">
            <w:pPr>
              <w:pStyle w:val="Standard"/>
              <w:jc w:val="both"/>
              <w:rPr>
                <w:rFonts w:eastAsia="Times New Roman" w:cs="Times New Roman"/>
                <w:color w:val="595959" w:themeColor="text1" w:themeTint="A6"/>
                <w:sz w:val="22"/>
                <w:szCs w:val="22"/>
                <w:lang w:val="ru-RU"/>
              </w:rPr>
            </w:pP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у</w:t>
            </w:r>
            <w:proofErr w:type="gramEnd"/>
            <w:r w:rsidRPr="001126BE">
              <w:rPr>
                <w:rFonts w:eastAsia="Times New Roman" w:cs="Times New Roman"/>
                <w:color w:val="595959" w:themeColor="text1" w:themeTint="A6"/>
                <w:sz w:val="22"/>
                <w:szCs w:val="22"/>
                <w:lang w:val="ru-RU"/>
              </w:rPr>
              <w:t>важительное отношение к музыкальному наследию России и каждого из народов нашей страны, понимание ценности многонационального российского общества, культурного разнообразия России.</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proofErr w:type="gramStart"/>
            <w:r w:rsidRPr="001126BE">
              <w:rPr>
                <w:rFonts w:eastAsia="Times New Roman" w:cs="Times New Roman"/>
                <w:b/>
                <w:bCs/>
                <w:color w:val="595959" w:themeColor="text1" w:themeTint="A6"/>
                <w:sz w:val="22"/>
                <w:szCs w:val="22"/>
                <w:lang w:val="ru-RU"/>
              </w:rPr>
              <w:t>П</w:t>
            </w:r>
            <w:proofErr w:type="gramEnd"/>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 xml:space="preserve"> творчествеорусских и советских композиторов ( Н. Римского - Корсакова, ), создавших музыкальные исторические образы нашей Родины (от Древней Руси до современной России), отразивших в своих произведениях образы и сюжеты древнерусских мифов, народных преданий, сказок и былин;</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М</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с</w:t>
            </w:r>
            <w:proofErr w:type="gramEnd"/>
            <w:r w:rsidRPr="001126BE">
              <w:rPr>
                <w:rFonts w:eastAsia="Times New Roman" w:cs="Times New Roman"/>
                <w:color w:val="595959" w:themeColor="text1" w:themeTint="A6"/>
                <w:sz w:val="22"/>
                <w:szCs w:val="22"/>
                <w:lang w:val="ru-RU"/>
              </w:rPr>
              <w:t xml:space="preserve">амостоятельно исполнять музыкальные произведения разных форм и жанров (пение, драматизация, музыкально - пластическое движение, инструментальное </w:t>
            </w:r>
            <w:r w:rsidRPr="001126BE">
              <w:rPr>
                <w:rFonts w:eastAsia="Times New Roman" w:cs="Times New Roman"/>
                <w:color w:val="595959" w:themeColor="text1" w:themeTint="A6"/>
                <w:sz w:val="22"/>
                <w:szCs w:val="22"/>
                <w:lang w:val="ru-RU"/>
              </w:rPr>
              <w:lastRenderedPageBreak/>
              <w:t>музицирование, импровизация и др.);</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фрагменты оперы-былины Н.А. Римского-Корсакова «Садко» (например, песни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 xml:space="preserve">Садко, ария Любавы, колыбельная песня Волховы); фрагменты из 4 картины оперы, происходящей на торговой площади. </w:t>
            </w:r>
            <w:r w:rsidRPr="001126BE">
              <w:rPr>
                <w:rFonts w:eastAsia="Times New Roman" w:cs="Times New Roman"/>
                <w:i/>
                <w:iCs/>
                <w:color w:val="595959" w:themeColor="text1" w:themeTint="A6"/>
                <w:sz w:val="22"/>
                <w:szCs w:val="22"/>
              </w:rPr>
              <w:t xml:space="preserve">Смотреть </w:t>
            </w:r>
            <w:r w:rsidRPr="001126BE">
              <w:rPr>
                <w:rFonts w:eastAsia="Times New Roman" w:cs="Times New Roman"/>
                <w:color w:val="595959" w:themeColor="text1" w:themeTint="A6"/>
                <w:sz w:val="22"/>
                <w:szCs w:val="22"/>
              </w:rPr>
              <w:t>видеозапись оперы «Садко».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начало песен Садко и колыбельной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песни Волховы; русскую народную песню «На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торгу»; былинный напев «Отъезд Добрыни из</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дома» (чтение нараспев).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на музыкальных</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инструментах картину на тему «Садко в подводном царстве».</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 xml:space="preserve">пляску-импровизацию обитателей морского царства. </w:t>
            </w:r>
            <w:r w:rsidRPr="001126BE">
              <w:rPr>
                <w:rFonts w:eastAsia="Times New Roman" w:cs="Times New Roman"/>
                <w:i/>
                <w:iCs/>
                <w:color w:val="595959" w:themeColor="text1" w:themeTint="A6"/>
                <w:sz w:val="22"/>
                <w:szCs w:val="22"/>
              </w:rPr>
              <w:t xml:space="preserve">Инсценировать </w:t>
            </w:r>
            <w:r w:rsidRPr="001126BE">
              <w:rPr>
                <w:rFonts w:eastAsia="Times New Roman" w:cs="Times New Roman"/>
                <w:color w:val="595959" w:themeColor="text1" w:themeTint="A6"/>
                <w:sz w:val="22"/>
                <w:szCs w:val="22"/>
              </w:rPr>
              <w:t>русскую народную песню «На торгу».</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Знакомиться </w:t>
            </w:r>
            <w:r w:rsidRPr="001126BE">
              <w:rPr>
                <w:rFonts w:eastAsia="Times New Roman" w:cs="Times New Roman"/>
                <w:color w:val="595959" w:themeColor="text1" w:themeTint="A6"/>
                <w:sz w:val="22"/>
                <w:szCs w:val="22"/>
              </w:rPr>
              <w:t xml:space="preserve">с фотографиями </w:t>
            </w:r>
            <w:r w:rsidRPr="001126BE">
              <w:rPr>
                <w:rFonts w:eastAsia="Times New Roman" w:cs="Times New Roman"/>
                <w:color w:val="595959" w:themeColor="text1" w:themeTint="A6"/>
                <w:sz w:val="22"/>
                <w:szCs w:val="22"/>
              </w:rPr>
              <w:lastRenderedPageBreak/>
              <w:t>памятников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древнерусской архитектуры в Великом Новгороде (Новгородским кремлём, Софийским собором, торговыми рядами и др.); образами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Садко, Волховы и других былинных персонажей в произведениях художников В. Васнецова, М. Врубеля, И. Репина, К. Васильева; с эскизами декораций и костюмов к опере «Сказка</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color w:val="595959" w:themeColor="text1" w:themeTint="A6"/>
                <w:sz w:val="22"/>
                <w:szCs w:val="22"/>
              </w:rPr>
              <w:t>о царе Салтане».</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Создание макета Морского царства и его «озвучивание»</w:t>
            </w:r>
          </w:p>
        </w:tc>
        <w:tc>
          <w:tcPr>
            <w:tcW w:w="636" w:type="dxa"/>
            <w:tcBorders>
              <w:left w:val="single" w:sz="1" w:space="0" w:color="000000"/>
              <w:bottom w:val="single" w:sz="1" w:space="0" w:color="000000"/>
            </w:tcBorders>
            <w:shd w:val="clear" w:color="auto" w:fill="auto"/>
          </w:tcPr>
          <w:p w:rsidR="00A97E49" w:rsidRPr="001126BE" w:rsidRDefault="003D15EC" w:rsidP="00AE24D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lastRenderedPageBreak/>
              <w:t>2</w:t>
            </w:r>
            <w:r w:rsidR="00CB196B">
              <w:rPr>
                <w:rFonts w:eastAsia="Times New Roman" w:cs="Times New Roman"/>
                <w:color w:val="595959" w:themeColor="text1" w:themeTint="A6"/>
                <w:sz w:val="22"/>
                <w:szCs w:val="22"/>
                <w:lang w:val="ru-RU"/>
              </w:rPr>
              <w:t>7</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3D15EC" w:rsidP="00AE24D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2</w:t>
            </w:r>
            <w:r w:rsidR="004F59BE">
              <w:rPr>
                <w:rFonts w:eastAsia="Times New Roman" w:cs="Times New Roman"/>
                <w:color w:val="595959" w:themeColor="text1" w:themeTint="A6"/>
                <w:sz w:val="22"/>
                <w:szCs w:val="22"/>
                <w:lang w:val="ru-RU"/>
              </w:rPr>
              <w:t>7.12</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17</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Русь героическая: А. Бородин. Опера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«Князь</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Игорь».</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58–59</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Формирование представлений о взаимосвязях русской классической музыки, древнерусской истории 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древнерусской литературы.</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представлений о взаимосвязи русской классической 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народной музыки. Развитие умения воспринимать классическую</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музыку и выражать</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своё отношение к музыкальному произведению. Военно-патриотическое, этнокультурное и нравственное</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Героическа</w:t>
            </w:r>
            <w:r w:rsidRPr="001126BE">
              <w:rPr>
                <w:rFonts w:eastAsia="Times New Roman" w:cs="Times New Roman"/>
                <w:color w:val="595959" w:themeColor="text1" w:themeTint="A6"/>
                <w:sz w:val="22"/>
                <w:szCs w:val="22"/>
                <w:lang w:val="ru-RU"/>
              </w:rPr>
              <w:t xml:space="preserve">я </w:t>
            </w:r>
            <w:r w:rsidRPr="001126BE">
              <w:rPr>
                <w:rFonts w:eastAsia="Times New Roman" w:cs="Times New Roman"/>
                <w:color w:val="595959" w:themeColor="text1" w:themeTint="A6"/>
                <w:sz w:val="22"/>
                <w:szCs w:val="22"/>
              </w:rPr>
              <w:t>опера.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lastRenderedPageBreak/>
              <w:t>Образы исторических событий и персонажей 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опере.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Классическая музыка и</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древнерусская литература.</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Связь классической и народной музыки.</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r w:rsidRPr="001126BE">
              <w:rPr>
                <w:rFonts w:eastAsia="Times New Roman" w:cs="Times New Roman"/>
                <w:color w:val="595959" w:themeColor="text1" w:themeTint="A6"/>
                <w:sz w:val="22"/>
                <w:szCs w:val="22"/>
                <w:lang w:val="ru-RU"/>
              </w:rPr>
              <w:t xml:space="preserve"> готовности и способности к самооценке, к саморазвитию.</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уважительное отношение к музыкальному наследию России и каждого из народов нашей страны, понимание ценности многонационального российского общества, культурного разнообразия России.</w:t>
            </w:r>
          </w:p>
          <w:p w:rsidR="00A97E49" w:rsidRPr="001126BE" w:rsidRDefault="00A97E49" w:rsidP="003D15EC">
            <w:pPr>
              <w:pStyle w:val="Standard"/>
              <w:jc w:val="both"/>
              <w:rPr>
                <w:rFonts w:eastAsia="Times New Roman" w:cs="Times New Roman"/>
                <w:i/>
                <w:iCs/>
                <w:color w:val="595959" w:themeColor="text1" w:themeTint="A6"/>
                <w:sz w:val="22"/>
                <w:szCs w:val="22"/>
              </w:rPr>
            </w:pPr>
            <w:proofErr w:type="gramStart"/>
            <w:r w:rsidRPr="001126BE">
              <w:rPr>
                <w:rFonts w:eastAsia="Times New Roman" w:cs="Times New Roman"/>
                <w:b/>
                <w:bCs/>
                <w:color w:val="595959" w:themeColor="text1" w:themeTint="A6"/>
                <w:sz w:val="22"/>
                <w:szCs w:val="22"/>
                <w:lang w:val="ru-RU"/>
              </w:rPr>
              <w:t>П</w:t>
            </w:r>
            <w:proofErr w:type="gramEnd"/>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 xml:space="preserve"> творчестве русских и советских композиторов (М. Глинки, Н. Римского - Корсакова, М. Балакирева, И. Стравинского, и др.), создавших музыкальные исторические образы нашей </w:t>
            </w:r>
            <w:r w:rsidRPr="001126BE">
              <w:rPr>
                <w:rFonts w:eastAsia="Times New Roman" w:cs="Times New Roman"/>
                <w:color w:val="595959" w:themeColor="text1" w:themeTint="A6"/>
                <w:sz w:val="22"/>
                <w:szCs w:val="22"/>
                <w:lang w:val="ru-RU"/>
              </w:rPr>
              <w:lastRenderedPageBreak/>
              <w:t>Родины (от Древней Руси до современной России), отразивших в своих произведениях образы и сюжеты древнерусских мифов, народных преданий, сказок и былин;</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фрагменты оперы «Князь Игорь»</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(например, ария Игоря, плач Ярославны, хоры</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«Солнцу красному слава!», «Ох, не буйный ветер завывал», сцена половецких плясок с хором половецких девушек «Улетай на крыльях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ветра», реплики скоморохов Скулы и Ерошки,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колокольные звоны).</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на музыкальных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инструментах ритмические рисунки колокольных звонов из пролога или финала оперы</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color w:val="595959" w:themeColor="text1" w:themeTint="A6"/>
                <w:sz w:val="22"/>
                <w:szCs w:val="22"/>
              </w:rPr>
              <w:t>«Князь Игорь».</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lastRenderedPageBreak/>
              <w:t xml:space="preserve">Знакомиться </w:t>
            </w:r>
            <w:r w:rsidRPr="001126BE">
              <w:rPr>
                <w:rFonts w:eastAsia="Times New Roman" w:cs="Times New Roman"/>
                <w:color w:val="595959" w:themeColor="text1" w:themeTint="A6"/>
                <w:sz w:val="22"/>
                <w:szCs w:val="22"/>
              </w:rPr>
              <w:t>с эскизами декораций и костюмов к опере А. Бородина «Князь Игорь».</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рисунки к фрагментам оперы</w:t>
            </w:r>
          </w:p>
        </w:tc>
        <w:tc>
          <w:tcPr>
            <w:tcW w:w="636" w:type="dxa"/>
            <w:tcBorders>
              <w:left w:val="single" w:sz="1" w:space="0" w:color="000000"/>
              <w:bottom w:val="single" w:sz="1" w:space="0" w:color="000000"/>
            </w:tcBorders>
            <w:shd w:val="clear" w:color="auto" w:fill="auto"/>
          </w:tcPr>
          <w:p w:rsidR="00A97E49" w:rsidRPr="004F59BE" w:rsidRDefault="00B34445" w:rsidP="004F59BE">
            <w:pPr>
              <w:pStyle w:val="TableContents"/>
              <w:snapToGrid w:val="0"/>
              <w:rPr>
                <w:rFonts w:eastAsia="Times New Roman" w:cs="Times New Roman"/>
                <w:color w:val="595959" w:themeColor="text1" w:themeTint="A6"/>
                <w:sz w:val="22"/>
                <w:szCs w:val="22"/>
                <w:lang w:val="ru-RU"/>
              </w:rPr>
            </w:pPr>
            <w:r w:rsidRPr="004F59BE">
              <w:rPr>
                <w:rFonts w:eastAsia="Times New Roman" w:cs="Times New Roman"/>
                <w:color w:val="595959" w:themeColor="text1" w:themeTint="A6"/>
                <w:sz w:val="22"/>
                <w:szCs w:val="22"/>
                <w:lang w:val="ru-RU"/>
              </w:rPr>
              <w:lastRenderedPageBreak/>
              <w:t>1</w:t>
            </w:r>
            <w:r w:rsidR="004F59BE" w:rsidRPr="004F59BE">
              <w:rPr>
                <w:rFonts w:eastAsia="Times New Roman" w:cs="Times New Roman"/>
                <w:color w:val="595959" w:themeColor="text1" w:themeTint="A6"/>
                <w:sz w:val="22"/>
                <w:szCs w:val="22"/>
                <w:lang w:val="ru-RU"/>
              </w:rPr>
              <w:t>0</w:t>
            </w:r>
            <w:r w:rsidR="003D15EC" w:rsidRPr="004F59BE">
              <w:rPr>
                <w:rFonts w:eastAsia="Times New Roman" w:cs="Times New Roman"/>
                <w:color w:val="595959" w:themeColor="text1" w:themeTint="A6"/>
                <w:sz w:val="22"/>
                <w:szCs w:val="22"/>
                <w:lang w:val="ru-RU"/>
              </w:rPr>
              <w:t>.01</w:t>
            </w:r>
          </w:p>
        </w:tc>
        <w:tc>
          <w:tcPr>
            <w:tcW w:w="667" w:type="dxa"/>
            <w:tcBorders>
              <w:left w:val="single" w:sz="1" w:space="0" w:color="000000"/>
              <w:bottom w:val="single" w:sz="1" w:space="0" w:color="000000"/>
              <w:right w:val="single" w:sz="1" w:space="0" w:color="000000"/>
            </w:tcBorders>
            <w:shd w:val="clear" w:color="auto" w:fill="auto"/>
          </w:tcPr>
          <w:p w:rsidR="00A97E49" w:rsidRPr="004F59BE" w:rsidRDefault="00AE24DC" w:rsidP="004F59BE">
            <w:pPr>
              <w:pStyle w:val="TableContents"/>
              <w:snapToGrid w:val="0"/>
              <w:rPr>
                <w:rFonts w:eastAsia="Times New Roman" w:cs="Times New Roman"/>
                <w:color w:val="595959" w:themeColor="text1" w:themeTint="A6"/>
                <w:sz w:val="22"/>
                <w:szCs w:val="22"/>
                <w:lang w:val="ru-RU"/>
              </w:rPr>
            </w:pPr>
            <w:r w:rsidRPr="004F59BE">
              <w:rPr>
                <w:rFonts w:eastAsia="Times New Roman" w:cs="Times New Roman"/>
                <w:color w:val="595959" w:themeColor="text1" w:themeTint="A6"/>
                <w:sz w:val="22"/>
                <w:szCs w:val="22"/>
                <w:lang w:val="ru-RU"/>
              </w:rPr>
              <w:t>1</w:t>
            </w:r>
            <w:r w:rsidR="004F59BE" w:rsidRPr="004F59BE">
              <w:rPr>
                <w:rFonts w:eastAsia="Times New Roman" w:cs="Times New Roman"/>
                <w:color w:val="595959" w:themeColor="text1" w:themeTint="A6"/>
                <w:sz w:val="22"/>
                <w:szCs w:val="22"/>
                <w:lang w:val="ru-RU"/>
              </w:rPr>
              <w:t>0</w:t>
            </w:r>
            <w:r w:rsidRPr="004F59BE">
              <w:rPr>
                <w:rFonts w:eastAsia="Times New Roman" w:cs="Times New Roman"/>
                <w:color w:val="595959" w:themeColor="text1" w:themeTint="A6"/>
                <w:sz w:val="22"/>
                <w:szCs w:val="22"/>
                <w:lang w:val="ru-RU"/>
              </w:rPr>
              <w:t>.01</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18</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Русь героическая: М. Глинка. Опера «Иван Сусанин»</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(«Жизнь за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царя»).</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Знакомство учащихся с</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героической народной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музыкальной драмой 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её главным персонажем –русским национальным героем Иваном Сусаниным. Обогащение опыта эмоционально-образного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восприятия классической музыки. Развитие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умений и навыков музыкально-исполнительской деятельности.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творческих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способностей учащихся.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Военно-патриотическое и этнокультурное</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Героическая опера.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Образы исторических событий и персонажей в</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опере. Связь классической и народной музыки.</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Бальные танцы в опере.</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r w:rsidRPr="001126BE">
              <w:rPr>
                <w:rFonts w:eastAsia="Times New Roman" w:cs="Times New Roman"/>
                <w:color w:val="595959" w:themeColor="text1" w:themeTint="A6"/>
                <w:sz w:val="22"/>
                <w:szCs w:val="22"/>
                <w:lang w:val="ru-RU"/>
              </w:rPr>
              <w:t xml:space="preserve"> готовности и способности к самооценке, к саморазвитию.</w:t>
            </w:r>
          </w:p>
          <w:p w:rsidR="00A97E49" w:rsidRPr="001126BE" w:rsidRDefault="00A97E49" w:rsidP="003D15EC">
            <w:pPr>
              <w:pStyle w:val="Standard"/>
              <w:jc w:val="both"/>
              <w:rPr>
                <w:rFonts w:cs="Times New Roman"/>
                <w:b/>
                <w:bCs/>
                <w:color w:val="595959" w:themeColor="text1" w:themeTint="A6"/>
                <w:sz w:val="22"/>
                <w:szCs w:val="22"/>
                <w:lang w:val="ru-RU"/>
              </w:rPr>
            </w:pPr>
            <w:proofErr w:type="gramStart"/>
            <w:r w:rsidRPr="001126BE">
              <w:rPr>
                <w:rFonts w:eastAsia="Times New Roman" w:cs="Times New Roman"/>
                <w:b/>
                <w:bCs/>
                <w:color w:val="595959" w:themeColor="text1" w:themeTint="A6"/>
                <w:sz w:val="22"/>
                <w:szCs w:val="22"/>
                <w:lang w:val="ru-RU"/>
              </w:rPr>
              <w:t>П</w:t>
            </w:r>
            <w:proofErr w:type="gramEnd"/>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 xml:space="preserve"> творчество русских и советских композиторов (М. Глинки, ), создавших музыкальные исторические образы нашей Родины (от Древней Руси до современной России), отразивших в своих произведениях образы и сюжеты древнерусских мифов, народных преданий, сказок и былин;</w:t>
            </w:r>
          </w:p>
          <w:p w:rsidR="00A97E49" w:rsidRPr="001126BE" w:rsidRDefault="00A97E49" w:rsidP="003D15EC">
            <w:pPr>
              <w:pStyle w:val="Standard"/>
              <w:jc w:val="both"/>
              <w:rPr>
                <w:rFonts w:cs="Times New Roman"/>
                <w:color w:val="595959" w:themeColor="text1" w:themeTint="A6"/>
                <w:sz w:val="22"/>
                <w:szCs w:val="22"/>
              </w:rPr>
            </w:pPr>
            <w:r w:rsidRPr="001126BE">
              <w:rPr>
                <w:rFonts w:cs="Times New Roman"/>
                <w:b/>
                <w:bCs/>
                <w:color w:val="595959" w:themeColor="text1" w:themeTint="A6"/>
                <w:sz w:val="22"/>
                <w:szCs w:val="22"/>
                <w:lang w:val="ru-RU"/>
              </w:rPr>
              <w:t>М:</w:t>
            </w:r>
            <w:r w:rsidRPr="001126BE">
              <w:rPr>
                <w:rFonts w:cs="Times New Roman"/>
                <w:color w:val="595959" w:themeColor="text1" w:themeTint="A6"/>
                <w:sz w:val="22"/>
                <w:szCs w:val="22"/>
                <w:lang w:val="ru-RU"/>
              </w:rPr>
              <w:t xml:space="preserve"> </w:t>
            </w:r>
            <w:r w:rsidRPr="001126BE">
              <w:rPr>
                <w:rFonts w:cs="Times New Roman"/>
                <w:color w:val="595959" w:themeColor="text1" w:themeTint="A6"/>
                <w:sz w:val="22"/>
                <w:szCs w:val="22"/>
              </w:rPr>
              <w:t>решать творческие задачи, используя известные средства;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rPr>
              <w:t>объяснять, как строилась работа в паре, в группе;</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участвовать в разработке и реализации коллективных музыкально - творческих проектов.</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lang w:val="ru-RU"/>
              </w:rPr>
              <w:t xml:space="preserve">самостоятельно исполнять музыкальные произведения разных форм и жанров (пение, драматизация, музыкально - пластическое </w:t>
            </w:r>
            <w:r w:rsidRPr="001126BE">
              <w:rPr>
                <w:rFonts w:eastAsia="Times New Roman" w:cs="Times New Roman"/>
                <w:color w:val="595959" w:themeColor="text1" w:themeTint="A6"/>
                <w:sz w:val="22"/>
                <w:szCs w:val="22"/>
                <w:lang w:val="ru-RU"/>
              </w:rPr>
              <w:lastRenderedPageBreak/>
              <w:t>движение, инструментальное музицирование, импровизация и др.);</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фрагменты оперы М.И. Глинки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«Иван Сусанин» (например, ария Ивана Сусанина, рондо Антониды, песня Вани, хор «Разгулялися, разливалися воды вешние», полонез, краковяк, вальс и мазурка, заключительный хор «Славься!»).</w:t>
            </w:r>
            <w:r w:rsidRPr="001126BE">
              <w:rPr>
                <w:rFonts w:eastAsia="Times New Roman" w:cs="Times New Roman"/>
                <w:i/>
                <w:iCs/>
                <w:color w:val="595959" w:themeColor="text1" w:themeTint="A6"/>
                <w:sz w:val="22"/>
                <w:szCs w:val="22"/>
              </w:rPr>
              <w:t xml:space="preserve"> Исполнять </w:t>
            </w:r>
            <w:r w:rsidRPr="001126BE">
              <w:rPr>
                <w:rFonts w:eastAsia="Times New Roman" w:cs="Times New Roman"/>
                <w:color w:val="595959" w:themeColor="text1" w:themeTint="A6"/>
                <w:sz w:val="22"/>
                <w:szCs w:val="22"/>
              </w:rPr>
              <w:t>хор «Славься!» из оперы М.И. Глинки «Иван Сусанин»; марш «Прощание славянки» (муз. В. Агапкина, сл. В. Лазарева).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на музыкальных</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инструментах ритмические рисунки колокольных звонов из финала оперы «Жизнь за царя».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Разучивать и исполнять </w:t>
            </w:r>
            <w:r w:rsidRPr="001126BE">
              <w:rPr>
                <w:rFonts w:eastAsia="Times New Roman" w:cs="Times New Roman"/>
                <w:color w:val="595959" w:themeColor="text1" w:themeTint="A6"/>
                <w:sz w:val="22"/>
                <w:szCs w:val="22"/>
              </w:rPr>
              <w:t>под музыку танцевальные движения бальных танцев из сцены</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color w:val="595959" w:themeColor="text1" w:themeTint="A6"/>
                <w:sz w:val="22"/>
                <w:szCs w:val="22"/>
              </w:rPr>
              <w:t>польского бала в опере «Иван Сусанин» (полонеза, краковяка, вальса или мазурки).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 xml:space="preserve">Дополнительные виды </w:t>
            </w:r>
            <w:r w:rsidRPr="001126BE">
              <w:rPr>
                <w:rFonts w:eastAsia="Times New Roman" w:cs="Times New Roman"/>
                <w:b/>
                <w:bCs/>
                <w:i/>
                <w:iCs/>
                <w:color w:val="595959" w:themeColor="text1" w:themeTint="A6"/>
                <w:sz w:val="22"/>
                <w:szCs w:val="22"/>
              </w:rPr>
              <w:lastRenderedPageBreak/>
              <w:t>учебной деятельности</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t xml:space="preserve">Знакомиться </w:t>
            </w:r>
            <w:r w:rsidRPr="001126BE">
              <w:rPr>
                <w:rFonts w:eastAsia="Times New Roman" w:cs="Times New Roman"/>
                <w:color w:val="595959" w:themeColor="text1" w:themeTint="A6"/>
                <w:sz w:val="22"/>
                <w:szCs w:val="22"/>
              </w:rPr>
              <w:t>с эскизами декораций и костюмов к опере М.И. Глинки «Иван Сусанин».</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рисунки к фрагментам оперы</w:t>
            </w:r>
          </w:p>
        </w:tc>
        <w:tc>
          <w:tcPr>
            <w:tcW w:w="636" w:type="dxa"/>
            <w:tcBorders>
              <w:left w:val="single" w:sz="1" w:space="0" w:color="000000"/>
              <w:bottom w:val="single" w:sz="1" w:space="0" w:color="000000"/>
            </w:tcBorders>
            <w:shd w:val="clear" w:color="auto" w:fill="auto"/>
          </w:tcPr>
          <w:p w:rsidR="00A97E49" w:rsidRPr="001126BE" w:rsidRDefault="0057606A" w:rsidP="00AE24D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lastRenderedPageBreak/>
              <w:t>1</w:t>
            </w:r>
            <w:r w:rsidR="00CB196B">
              <w:rPr>
                <w:rFonts w:eastAsia="Times New Roman" w:cs="Times New Roman"/>
                <w:color w:val="595959" w:themeColor="text1" w:themeTint="A6"/>
                <w:sz w:val="22"/>
                <w:szCs w:val="22"/>
                <w:lang w:val="ru-RU"/>
              </w:rPr>
              <w:t>7</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57606A" w:rsidP="00AE24D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1</w:t>
            </w:r>
            <w:r w:rsidR="004F59BE">
              <w:rPr>
                <w:rFonts w:eastAsia="Times New Roman" w:cs="Times New Roman"/>
                <w:color w:val="595959" w:themeColor="text1" w:themeTint="A6"/>
                <w:sz w:val="22"/>
                <w:szCs w:val="22"/>
                <w:lang w:val="ru-RU"/>
              </w:rPr>
              <w:t>7</w:t>
            </w:r>
          </w:p>
        </w:tc>
      </w:tr>
      <w:tr w:rsidR="00A97E49" w:rsidRPr="001126BE" w:rsidTr="00A97E49">
        <w:tblPrEx>
          <w:tblCellMar>
            <w:top w:w="55" w:type="dxa"/>
            <w:left w:w="55" w:type="dxa"/>
            <w:bottom w:w="55" w:type="dxa"/>
            <w:right w:w="55" w:type="dxa"/>
          </w:tblCellMar>
        </w:tblPrEx>
        <w:trPr>
          <w:trHeight w:val="69"/>
        </w:trPr>
        <w:tc>
          <w:tcPr>
            <w:tcW w:w="15306" w:type="dxa"/>
            <w:gridSpan w:val="8"/>
            <w:tcBorders>
              <w:left w:val="single" w:sz="1" w:space="0" w:color="000000"/>
              <w:bottom w:val="single" w:sz="1" w:space="0" w:color="000000"/>
              <w:right w:val="single" w:sz="1" w:space="0" w:color="000000"/>
            </w:tcBorders>
            <w:shd w:val="clear" w:color="auto" w:fill="auto"/>
          </w:tcPr>
          <w:p w:rsidR="00A97E49" w:rsidRPr="001126BE" w:rsidRDefault="00A97E49" w:rsidP="00B34445">
            <w:pPr>
              <w:pStyle w:val="a3"/>
              <w:ind w:left="0"/>
              <w:jc w:val="center"/>
              <w:rPr>
                <w:rFonts w:ascii="Times New Roman" w:hAnsi="Times New Roman" w:cs="Times New Roman"/>
                <w:color w:val="595959" w:themeColor="text1" w:themeTint="A6"/>
              </w:rPr>
            </w:pPr>
            <w:r w:rsidRPr="001126BE">
              <w:rPr>
                <w:rFonts w:ascii="Times New Roman" w:hAnsi="Times New Roman" w:cs="Times New Roman"/>
                <w:b/>
                <w:color w:val="595959" w:themeColor="text1" w:themeTint="A6"/>
              </w:rPr>
              <w:lastRenderedPageBreak/>
              <w:t>«В гостях у народов России» (8 часов).</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t>19</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 революции.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70–73</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Дальнейшее формирование у учащихся представлений о музыке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как «зеркале» исторических событий. Первоначальное знакомство с</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революционными песнями и песнями-маршами. Развитие вокально хоровых умений и навыков. Воспитание интереса к музыкальной</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жизни и истории России ХХ века.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Революционные песни, их</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темы, образы и средства музыкальной</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выразительности</w:t>
            </w:r>
            <w:r w:rsidRPr="001126BE">
              <w:rPr>
                <w:rFonts w:eastAsia="Times New Roman" w:cs="Times New Roman"/>
                <w:b/>
                <w:bCs/>
                <w:color w:val="595959" w:themeColor="text1" w:themeTint="A6"/>
                <w:sz w:val="22"/>
                <w:szCs w:val="22"/>
                <w:lang w:val="ru-RU"/>
              </w:rPr>
              <w:t>.</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r w:rsidRPr="001126BE">
              <w:rPr>
                <w:rFonts w:eastAsia="Times New Roman" w:cs="Times New Roman"/>
                <w:color w:val="595959" w:themeColor="text1" w:themeTint="A6"/>
                <w:sz w:val="22"/>
                <w:szCs w:val="22"/>
                <w:lang w:val="ru-RU"/>
              </w:rPr>
              <w:t>: понимание музыкальной культуры как неотъемлемой части различных сфер человеческой жизни (семейно - бытовой, праздничной, трудовой, воинской, спортивной и др.), и отражение в ней исторических событий и личностей;</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 xml:space="preserve">М: </w:t>
            </w:r>
            <w:r w:rsidRPr="001126BE">
              <w:rPr>
                <w:rFonts w:eastAsia="Times New Roman" w:cs="Times New Roman"/>
                <w:color w:val="595959" w:themeColor="text1" w:themeTint="A6"/>
                <w:sz w:val="22"/>
                <w:szCs w:val="22"/>
                <w:lang w:val="ru-RU"/>
              </w:rPr>
              <w:t>выступать с аудио-, виде</w:t>
            </w:r>
            <w:proofErr w:type="gramStart"/>
            <w:r w:rsidRPr="001126BE">
              <w:rPr>
                <w:rFonts w:eastAsia="Times New Roman" w:cs="Times New Roman"/>
                <w:color w:val="595959" w:themeColor="text1" w:themeTint="A6"/>
                <w:sz w:val="22"/>
                <w:szCs w:val="22"/>
                <w:lang w:val="ru-RU"/>
              </w:rPr>
              <w:t>о-</w:t>
            </w:r>
            <w:proofErr w:type="gramEnd"/>
            <w:r w:rsidRPr="001126BE">
              <w:rPr>
                <w:rFonts w:eastAsia="Times New Roman" w:cs="Times New Roman"/>
                <w:color w:val="595959" w:themeColor="text1" w:themeTint="A6"/>
                <w:sz w:val="22"/>
                <w:szCs w:val="22"/>
                <w:lang w:val="ru-RU"/>
              </w:rPr>
              <w:t xml:space="preserve"> и графическим сопровождением.</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Слушать </w:t>
            </w:r>
            <w:r w:rsidRPr="001126BE">
              <w:rPr>
                <w:rFonts w:eastAsia="Times New Roman" w:cs="Times New Roman"/>
                <w:color w:val="595959" w:themeColor="text1" w:themeTint="A6"/>
                <w:sz w:val="22"/>
                <w:szCs w:val="22"/>
              </w:rPr>
              <w:t>русскую народную песню «Дубинушка» в исполнении Ф. Шаляпина; записи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революционных песен в исполнении хоровых</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коллективов.</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песню «Крейсер “Аврора”» (муз. В.Шаинского, сл. М. Матусовского).</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t xml:space="preserve">Знакомиться </w:t>
            </w:r>
            <w:r w:rsidRPr="001126BE">
              <w:rPr>
                <w:rFonts w:eastAsia="Times New Roman" w:cs="Times New Roman"/>
                <w:color w:val="595959" w:themeColor="text1" w:themeTint="A6"/>
                <w:sz w:val="22"/>
                <w:szCs w:val="22"/>
              </w:rPr>
              <w:t>с репродукциями картин, посвящённых революционным темам</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color w:val="595959" w:themeColor="text1" w:themeTint="A6"/>
                <w:sz w:val="22"/>
                <w:szCs w:val="22"/>
                <w:lang w:val="ru-RU"/>
              </w:rPr>
              <w:t xml:space="preserve"> сбор информации об истории создания, авторах и исполнителях революционных песен</w:t>
            </w:r>
          </w:p>
        </w:tc>
        <w:tc>
          <w:tcPr>
            <w:tcW w:w="636" w:type="dxa"/>
            <w:tcBorders>
              <w:left w:val="single" w:sz="1" w:space="0" w:color="000000"/>
              <w:bottom w:val="single" w:sz="1" w:space="0" w:color="000000"/>
            </w:tcBorders>
            <w:shd w:val="clear" w:color="auto" w:fill="auto"/>
          </w:tcPr>
          <w:p w:rsidR="00A97E49" w:rsidRPr="001126BE" w:rsidRDefault="0057606A" w:rsidP="00AE24D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2</w:t>
            </w:r>
            <w:r w:rsidR="00CB196B">
              <w:rPr>
                <w:rFonts w:eastAsia="Times New Roman" w:cs="Times New Roman"/>
                <w:color w:val="595959" w:themeColor="text1" w:themeTint="A6"/>
                <w:sz w:val="22"/>
                <w:szCs w:val="22"/>
                <w:lang w:val="ru-RU"/>
              </w:rPr>
              <w:t>4</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57606A" w:rsidP="00AE24D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2</w:t>
            </w:r>
            <w:r w:rsidR="004F59BE">
              <w:rPr>
                <w:rFonts w:eastAsia="Times New Roman" w:cs="Times New Roman"/>
                <w:color w:val="595959" w:themeColor="text1" w:themeTint="A6"/>
                <w:sz w:val="22"/>
                <w:szCs w:val="22"/>
                <w:lang w:val="ru-RU"/>
              </w:rPr>
              <w:t>4.01</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t>20</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У пионерского костра.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74–75</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Дальнейшее формирование у учащихся первоначальных представлений об отражённой 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песнях истории России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ХХ века.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вокально-хоровых умений и навыков.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Формирование интереса к жизни и песням детей ХХ века как основы</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lastRenderedPageBreak/>
              <w:t>укрепления преемственности поколений.</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Воспитание оптимизма, дружелюбия, коммуникабельности.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Пионерские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песни, их темы, образы и</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средства музыкальной</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выразительности</w:t>
            </w:r>
            <w:r w:rsidRPr="001126BE">
              <w:rPr>
                <w:rFonts w:eastAsia="Times New Roman" w:cs="Times New Roman"/>
                <w:b/>
                <w:bCs/>
                <w:color w:val="595959" w:themeColor="text1" w:themeTint="A6"/>
                <w:sz w:val="22"/>
                <w:szCs w:val="22"/>
                <w:lang w:val="ru-RU"/>
              </w:rPr>
              <w:t>.</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r w:rsidRPr="001126BE">
              <w:rPr>
                <w:rFonts w:eastAsia="Times New Roman" w:cs="Times New Roman"/>
                <w:color w:val="595959" w:themeColor="text1" w:themeTint="A6"/>
                <w:sz w:val="22"/>
                <w:szCs w:val="22"/>
                <w:lang w:val="ru-RU"/>
              </w:rPr>
              <w:t xml:space="preserve">: понимание музыкальной культуры как неотъемлемой части различных сфер человеческой жизни (семейно - бытовой, праздничной, трудовой, воинской, спортивной и др.), и отражение в ней исторических событий и </w:t>
            </w:r>
            <w:r w:rsidRPr="001126BE">
              <w:rPr>
                <w:rFonts w:eastAsia="Times New Roman" w:cs="Times New Roman"/>
                <w:color w:val="595959" w:themeColor="text1" w:themeTint="A6"/>
                <w:sz w:val="22"/>
                <w:szCs w:val="22"/>
                <w:lang w:val="ru-RU"/>
              </w:rPr>
              <w:lastRenderedPageBreak/>
              <w:t>личностей;</w:t>
            </w:r>
          </w:p>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в</w:t>
            </w:r>
            <w:proofErr w:type="gramEnd"/>
            <w:r w:rsidRPr="001126BE">
              <w:rPr>
                <w:rFonts w:eastAsia="Times New Roman" w:cs="Times New Roman"/>
                <w:color w:val="595959" w:themeColor="text1" w:themeTint="A6"/>
                <w:sz w:val="22"/>
                <w:szCs w:val="22"/>
                <w:lang w:val="ru-RU"/>
              </w:rPr>
              <w:t>оспроизводить слова и мелодии нескольких народных колыбельных песен, песен зарубежных композиторов - классиков, а также песен советских и современных российских композиторов, авторских песен;</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 xml:space="preserve">М: </w:t>
            </w:r>
            <w:r w:rsidRPr="001126BE">
              <w:rPr>
                <w:rFonts w:eastAsia="Times New Roman" w:cs="Times New Roman"/>
                <w:color w:val="595959" w:themeColor="text1" w:themeTint="A6"/>
                <w:sz w:val="22"/>
                <w:szCs w:val="22"/>
                <w:lang w:val="ru-RU"/>
              </w:rPr>
              <w:t>самостоятельно 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 др.);</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пионерские песни: «Взвейтесь кострами, синие ночи» (муз. С. Кайда-Дёжкина,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сл. А. Жарова) и др.</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песню «Картошка» (муз. В. Попова, сл. В. Попова и А. Жарова).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 xml:space="preserve">сбор информации об </w:t>
            </w:r>
            <w:r w:rsidRPr="001126BE">
              <w:rPr>
                <w:rFonts w:eastAsia="Times New Roman" w:cs="Times New Roman"/>
                <w:color w:val="595959" w:themeColor="text1" w:themeTint="A6"/>
                <w:sz w:val="22"/>
                <w:szCs w:val="22"/>
                <w:lang w:val="ru-RU"/>
              </w:rPr>
              <w:lastRenderedPageBreak/>
              <w:t>истории создания, авторах и исполнителях пионерских песен</w:t>
            </w:r>
          </w:p>
        </w:tc>
        <w:tc>
          <w:tcPr>
            <w:tcW w:w="636" w:type="dxa"/>
            <w:tcBorders>
              <w:left w:val="single" w:sz="1" w:space="0" w:color="000000"/>
              <w:bottom w:val="single" w:sz="1" w:space="0" w:color="000000"/>
            </w:tcBorders>
            <w:shd w:val="clear" w:color="auto" w:fill="auto"/>
          </w:tcPr>
          <w:p w:rsidR="00A97E49" w:rsidRPr="001126BE" w:rsidRDefault="0046595C" w:rsidP="00AE24D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lastRenderedPageBreak/>
              <w:t>31.01</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4F59BE" w:rsidP="00AE24D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31.01</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21</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 кинотеатре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 у телевизора.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76–79</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Знакомство учащихся с</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музыкой советских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композиторов для кинофильмов. Развитие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представлений о взаимосвязи музыки и кино, музыки и техники.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вокально-хоровых умений и навыков выразительного исполнения песен в темпе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марша. Развитие музыкально-творческих способностей.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интереса к музыкальной жизни России ХХ века.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Воспитание оптимизма. Осовение способов</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 xml:space="preserve">Музыкально-эмоциональной </w:t>
            </w:r>
            <w:r w:rsidRPr="001126BE">
              <w:rPr>
                <w:rFonts w:eastAsia="Times New Roman" w:cs="Times New Roman"/>
                <w:color w:val="595959" w:themeColor="text1" w:themeTint="A6"/>
                <w:sz w:val="22"/>
                <w:szCs w:val="22"/>
              </w:rPr>
              <w:lastRenderedPageBreak/>
              <w:t>саморегуляции.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 и кино.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Музыкальные кинофильмы. Песни из советских кинофильмов.</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rPr>
              <w:t xml:space="preserve">Музыка и </w:t>
            </w:r>
            <w:r w:rsidRPr="001126BE">
              <w:rPr>
                <w:rFonts w:eastAsia="Times New Roman" w:cs="Times New Roman"/>
                <w:color w:val="595959" w:themeColor="text1" w:themeTint="A6"/>
                <w:sz w:val="22"/>
                <w:szCs w:val="22"/>
                <w:lang w:val="ru-RU"/>
              </w:rPr>
              <w:t>техника</w:t>
            </w:r>
            <w:r w:rsidRPr="001126BE">
              <w:rPr>
                <w:rFonts w:eastAsia="Times New Roman" w:cs="Times New Roman"/>
                <w:b/>
                <w:bCs/>
                <w:color w:val="595959" w:themeColor="text1" w:themeTint="A6"/>
                <w:sz w:val="22"/>
                <w:szCs w:val="22"/>
                <w:lang w:val="ru-RU"/>
              </w:rPr>
              <w:t>.</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r w:rsidRPr="001126BE">
              <w:rPr>
                <w:rFonts w:eastAsia="Times New Roman" w:cs="Times New Roman"/>
                <w:color w:val="595959" w:themeColor="text1" w:themeTint="A6"/>
                <w:sz w:val="22"/>
                <w:szCs w:val="22"/>
                <w:lang w:val="ru-RU"/>
              </w:rPr>
              <w:t>: понимание музыкальной культуры как неотъемлемой части различных сфер человеческой жизни (семейно - бытовой, праздничной, трудовой, воинской, спортивной и др.), и отражение в ней исторических событий и личностей;</w:t>
            </w:r>
          </w:p>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в</w:t>
            </w:r>
            <w:proofErr w:type="gramEnd"/>
            <w:r w:rsidRPr="001126BE">
              <w:rPr>
                <w:rFonts w:eastAsia="Times New Roman" w:cs="Times New Roman"/>
                <w:color w:val="595959" w:themeColor="text1" w:themeTint="A6"/>
                <w:sz w:val="22"/>
                <w:szCs w:val="22"/>
                <w:lang w:val="ru-RU"/>
              </w:rPr>
              <w:t xml:space="preserve">оспроизводить слова и мелодии нескольких народных колыбельных песен, песен зарубежных композиторов - классиков, а также песен советских и современных российских </w:t>
            </w:r>
            <w:r w:rsidRPr="001126BE">
              <w:rPr>
                <w:rFonts w:eastAsia="Times New Roman" w:cs="Times New Roman"/>
                <w:color w:val="595959" w:themeColor="text1" w:themeTint="A6"/>
                <w:sz w:val="22"/>
                <w:szCs w:val="22"/>
                <w:lang w:val="ru-RU"/>
              </w:rPr>
              <w:lastRenderedPageBreak/>
              <w:t>композиторов, авторских песен;</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 xml:space="preserve">М: </w:t>
            </w:r>
            <w:r w:rsidRPr="001126BE">
              <w:rPr>
                <w:rFonts w:eastAsia="Times New Roman" w:cs="Times New Roman"/>
                <w:color w:val="595959" w:themeColor="text1" w:themeTint="A6"/>
                <w:sz w:val="22"/>
                <w:szCs w:val="22"/>
                <w:lang w:val="ru-RU"/>
              </w:rPr>
              <w:t>выступать с аудио-, виде</w:t>
            </w:r>
            <w:proofErr w:type="gramStart"/>
            <w:r w:rsidRPr="001126BE">
              <w:rPr>
                <w:rFonts w:eastAsia="Times New Roman" w:cs="Times New Roman"/>
                <w:color w:val="595959" w:themeColor="text1" w:themeTint="A6"/>
                <w:sz w:val="22"/>
                <w:szCs w:val="22"/>
                <w:lang w:val="ru-RU"/>
              </w:rPr>
              <w:t>о-</w:t>
            </w:r>
            <w:proofErr w:type="gramEnd"/>
            <w:r w:rsidRPr="001126BE">
              <w:rPr>
                <w:rFonts w:eastAsia="Times New Roman" w:cs="Times New Roman"/>
                <w:color w:val="595959" w:themeColor="text1" w:themeTint="A6"/>
                <w:sz w:val="22"/>
                <w:szCs w:val="22"/>
                <w:lang w:val="ru-RU"/>
              </w:rPr>
              <w:t xml:space="preserve"> и графическим сопровождением.</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и исполнять </w:t>
            </w:r>
            <w:r w:rsidRPr="001126BE">
              <w:rPr>
                <w:rFonts w:eastAsia="Times New Roman" w:cs="Times New Roman"/>
                <w:color w:val="595959" w:themeColor="text1" w:themeTint="A6"/>
                <w:sz w:val="22"/>
                <w:szCs w:val="22"/>
              </w:rPr>
              <w:t>«Марш весёлых ребят»</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из кинофильма «Весёлые ребята» (муз.</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И. Дунаевского, сл. В. Лебедева-Кумача).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песню «Спой нам, ветер» из кинофильма «Дети капитана Гранта» (муз. И. Дунаевского, сл. В. Лебедева-Кумача) фильмов.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 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техника.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на музыкальных</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color w:val="595959" w:themeColor="text1" w:themeTint="A6"/>
                <w:sz w:val="22"/>
                <w:szCs w:val="22"/>
              </w:rPr>
              <w:t xml:space="preserve">инструментах озвучивание фрагмента «немого» кинофильма (например, </w:t>
            </w:r>
            <w:r w:rsidRPr="001126BE">
              <w:rPr>
                <w:rFonts w:eastAsia="Times New Roman" w:cs="Times New Roman"/>
                <w:color w:val="595959" w:themeColor="text1" w:themeTint="A6"/>
                <w:sz w:val="22"/>
                <w:szCs w:val="22"/>
              </w:rPr>
              <w:lastRenderedPageBreak/>
              <w:t>«Броненосец Потемкин»).</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Выполнять </w:t>
            </w:r>
            <w:r w:rsidRPr="001126BE">
              <w:rPr>
                <w:rFonts w:eastAsia="Times New Roman" w:cs="Times New Roman"/>
                <w:color w:val="595959" w:themeColor="text1" w:themeTint="A6"/>
                <w:sz w:val="22"/>
                <w:szCs w:val="22"/>
              </w:rPr>
              <w:t>упражнение арт-терапии</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color w:val="595959" w:themeColor="text1" w:themeTint="A6"/>
                <w:sz w:val="22"/>
                <w:szCs w:val="22"/>
              </w:rPr>
              <w:t>«Улыбка — смех — хохот» (повторение)</w:t>
            </w:r>
            <w:proofErr w:type="gramStart"/>
            <w:r w:rsidRPr="001126BE">
              <w:rPr>
                <w:rFonts w:eastAsia="Times New Roman" w:cs="Times New Roman"/>
                <w:color w:val="595959" w:themeColor="text1" w:themeTint="A6"/>
                <w:sz w:val="22"/>
                <w:szCs w:val="22"/>
              </w:rPr>
              <w:t>..</w:t>
            </w:r>
            <w:proofErr w:type="gramEnd"/>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повторение пройденного материала</w:t>
            </w:r>
          </w:p>
        </w:tc>
        <w:tc>
          <w:tcPr>
            <w:tcW w:w="636" w:type="dxa"/>
            <w:tcBorders>
              <w:left w:val="single" w:sz="1" w:space="0" w:color="000000"/>
              <w:bottom w:val="single" w:sz="1" w:space="0" w:color="000000"/>
            </w:tcBorders>
            <w:shd w:val="clear" w:color="auto" w:fill="auto"/>
          </w:tcPr>
          <w:p w:rsidR="00A97E49" w:rsidRPr="001126BE" w:rsidRDefault="0057606A" w:rsidP="00AE24D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lastRenderedPageBreak/>
              <w:t>0</w:t>
            </w:r>
            <w:r w:rsidR="0046595C">
              <w:rPr>
                <w:rFonts w:eastAsia="Times New Roman" w:cs="Times New Roman"/>
                <w:color w:val="595959" w:themeColor="text1" w:themeTint="A6"/>
                <w:sz w:val="22"/>
                <w:szCs w:val="22"/>
                <w:lang w:val="ru-RU"/>
              </w:rPr>
              <w:t>7</w:t>
            </w:r>
            <w:r w:rsidR="00B34445" w:rsidRPr="001126BE">
              <w:rPr>
                <w:rFonts w:eastAsia="Times New Roman" w:cs="Times New Roman"/>
                <w:color w:val="595959" w:themeColor="text1" w:themeTint="A6"/>
                <w:sz w:val="22"/>
                <w:szCs w:val="22"/>
                <w:lang w:val="ru-RU"/>
              </w:rPr>
              <w:t>.02</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57606A" w:rsidP="004F59BE">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0</w:t>
            </w:r>
            <w:r w:rsidR="004F59BE">
              <w:rPr>
                <w:rFonts w:eastAsia="Times New Roman" w:cs="Times New Roman"/>
                <w:color w:val="595959" w:themeColor="text1" w:themeTint="A6"/>
                <w:sz w:val="22"/>
                <w:szCs w:val="22"/>
                <w:lang w:val="ru-RU"/>
              </w:rPr>
              <w:t>7</w:t>
            </w:r>
            <w:r w:rsidR="00B34445" w:rsidRPr="001126BE">
              <w:rPr>
                <w:rFonts w:eastAsia="Times New Roman" w:cs="Times New Roman"/>
                <w:color w:val="595959" w:themeColor="text1" w:themeTint="A6"/>
                <w:sz w:val="22"/>
                <w:szCs w:val="22"/>
                <w:lang w:val="ru-RU"/>
              </w:rPr>
              <w:t>.02</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22</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 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войне и 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войне: песни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советских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композиторов.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80–81</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Формирование у учащихся первоначальных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представлений об отражении в песнях советских композиторов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подвигов защитников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Отечества. Развитие вокально-хоровых умений и навыков. Дальнейшее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формирование умений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 навыков драматизации музыкальных произведений.</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Военно-патриотическое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Песни о Великой Отечественной войне.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Музыкально-поэтические</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rPr>
              <w:t xml:space="preserve">образы советских воинов– защитников </w:t>
            </w:r>
            <w:r w:rsidRPr="001126BE">
              <w:rPr>
                <w:rFonts w:eastAsia="Times New Roman" w:cs="Times New Roman"/>
                <w:color w:val="595959" w:themeColor="text1" w:themeTint="A6"/>
                <w:sz w:val="22"/>
                <w:szCs w:val="22"/>
                <w:lang w:val="ru-RU"/>
              </w:rPr>
              <w:t>Отечества</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i/>
                <w:i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э</w:t>
            </w:r>
            <w:proofErr w:type="gramEnd"/>
            <w:r w:rsidRPr="001126BE">
              <w:rPr>
                <w:rFonts w:eastAsia="Times New Roman" w:cs="Times New Roman"/>
                <w:color w:val="595959" w:themeColor="text1" w:themeTint="A6"/>
                <w:sz w:val="22"/>
                <w:szCs w:val="22"/>
                <w:lang w:val="ru-RU"/>
              </w:rPr>
              <w:t>моционально-нравственной отзывчивости, понимания и сопереживания чувствам, выраженным в музыкальных произведениях;</w:t>
            </w:r>
          </w:p>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i/>
                <w:iCs/>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понимания ценности музыкального искусства в жизни человека и общества;</w:t>
            </w:r>
          </w:p>
          <w:p w:rsidR="00A97E49" w:rsidRPr="001126BE" w:rsidRDefault="00A97E49" w:rsidP="003D15EC">
            <w:pPr>
              <w:pStyle w:val="TableContents"/>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в</w:t>
            </w:r>
            <w:proofErr w:type="gramEnd"/>
            <w:r w:rsidRPr="001126BE">
              <w:rPr>
                <w:rFonts w:eastAsia="Times New Roman" w:cs="Times New Roman"/>
                <w:color w:val="595959" w:themeColor="text1" w:themeTint="A6"/>
                <w:sz w:val="22"/>
                <w:szCs w:val="22"/>
                <w:lang w:val="ru-RU"/>
              </w:rPr>
              <w:t>оспроизводить слова и мелодии нескольких народных колыбельных песен, песен зарубежных композиторов - классиков, а также песен советских и современных российских композиторов, авторских песен;</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Слушать и исполнять </w:t>
            </w:r>
            <w:r w:rsidRPr="001126BE">
              <w:rPr>
                <w:rFonts w:eastAsia="Times New Roman" w:cs="Times New Roman"/>
                <w:color w:val="595959" w:themeColor="text1" w:themeTint="A6"/>
                <w:sz w:val="22"/>
                <w:szCs w:val="22"/>
              </w:rPr>
              <w:t>песни военных лет</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(«Священная война» (муз. А. Александрова,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сл. В. Лебедева-Кумача и другие); песни о войне, написанные в послевоенный период. Например: «На безымянной высоте» (муз. В. Баснера, сл. М. Матусовского), «Хотят ли русские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войны?» (муз. Э. Колмановского, сл. Е. Евтушенко), «День Победы» (муз.</w:t>
            </w:r>
          </w:p>
          <w:p w:rsidR="00A97E49" w:rsidRPr="001126BE" w:rsidRDefault="00A97E49" w:rsidP="003D15EC">
            <w:pPr>
              <w:pStyle w:val="Standard"/>
              <w:jc w:val="both"/>
              <w:rPr>
                <w:rFonts w:eastAsia="Times New Roman" w:cs="Times New Roman"/>
                <w:b/>
                <w:i/>
                <w:iCs/>
                <w:color w:val="595959" w:themeColor="text1" w:themeTint="A6"/>
                <w:sz w:val="22"/>
                <w:szCs w:val="22"/>
                <w:lang w:val="ru-RU"/>
              </w:rPr>
            </w:pPr>
            <w:r w:rsidRPr="001126BE">
              <w:rPr>
                <w:rFonts w:eastAsia="Times New Roman" w:cs="Times New Roman"/>
                <w:color w:val="595959" w:themeColor="text1" w:themeTint="A6"/>
                <w:sz w:val="22"/>
                <w:szCs w:val="22"/>
              </w:rPr>
              <w:t>Д. Тухманова, сл. В. Харитонова).</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b/>
                <w:i/>
                <w:iCs/>
                <w:color w:val="595959" w:themeColor="text1" w:themeTint="A6"/>
                <w:sz w:val="22"/>
                <w:szCs w:val="22"/>
                <w:lang w:val="ru-RU"/>
              </w:rPr>
              <w:t>Д/З</w:t>
            </w:r>
            <w:proofErr w:type="gramStart"/>
            <w:r w:rsidRPr="001126BE">
              <w:rPr>
                <w:rFonts w:eastAsia="Times New Roman" w:cs="Times New Roman"/>
                <w:b/>
                <w:i/>
                <w:iCs/>
                <w:color w:val="595959" w:themeColor="text1" w:themeTint="A6"/>
                <w:sz w:val="22"/>
                <w:szCs w:val="22"/>
                <w:lang w:val="ru-RU"/>
              </w:rPr>
              <w:t xml:space="preserve"> </w:t>
            </w:r>
            <w:r w:rsidRPr="001126BE">
              <w:rPr>
                <w:rFonts w:eastAsia="Times New Roman" w:cs="Times New Roman"/>
                <w:iCs/>
                <w:color w:val="595959" w:themeColor="text1" w:themeTint="A6"/>
                <w:sz w:val="22"/>
                <w:szCs w:val="22"/>
              </w:rPr>
              <w:t>И</w:t>
            </w:r>
            <w:proofErr w:type="gramEnd"/>
            <w:r w:rsidRPr="001126BE">
              <w:rPr>
                <w:rFonts w:eastAsia="Times New Roman" w:cs="Times New Roman"/>
                <w:iCs/>
                <w:color w:val="595959" w:themeColor="text1" w:themeTint="A6"/>
                <w:sz w:val="22"/>
                <w:szCs w:val="22"/>
              </w:rPr>
              <w:t>нсценироват</w:t>
            </w:r>
            <w:r w:rsidRPr="001126BE">
              <w:rPr>
                <w:rFonts w:eastAsia="Times New Roman" w:cs="Times New Roman"/>
                <w:i/>
                <w:iCs/>
                <w:color w:val="595959" w:themeColor="text1" w:themeTint="A6"/>
                <w:sz w:val="22"/>
                <w:szCs w:val="22"/>
              </w:rPr>
              <w:t>ь</w:t>
            </w:r>
            <w:r w:rsidRPr="001126BE">
              <w:rPr>
                <w:rFonts w:eastAsia="Times New Roman" w:cs="Times New Roman"/>
                <w:i/>
                <w:iCs/>
                <w:color w:val="595959" w:themeColor="text1" w:themeTint="A6"/>
                <w:sz w:val="22"/>
                <w:szCs w:val="22"/>
                <w:lang w:val="ru-RU"/>
              </w:rPr>
              <w:t xml:space="preserve">, </w:t>
            </w:r>
            <w:r w:rsidRPr="001126BE">
              <w:rPr>
                <w:rFonts w:eastAsia="Times New Roman" w:cs="Times New Roman"/>
                <w:color w:val="595959" w:themeColor="text1" w:themeTint="A6"/>
                <w:sz w:val="22"/>
                <w:szCs w:val="22"/>
              </w:rPr>
              <w:t>песни о войне (по выбору учителя и учащихся).</w:t>
            </w:r>
          </w:p>
          <w:p w:rsidR="00A97E49" w:rsidRPr="001126BE" w:rsidRDefault="00A97E49" w:rsidP="003D15EC">
            <w:pPr>
              <w:pStyle w:val="Standard"/>
              <w:jc w:val="both"/>
              <w:rPr>
                <w:rFonts w:eastAsia="Times New Roman" w:cs="Times New Roman"/>
                <w:b/>
                <w:color w:val="595959" w:themeColor="text1" w:themeTint="A6"/>
                <w:sz w:val="22"/>
                <w:szCs w:val="22"/>
                <w:lang w:val="ru-RU"/>
              </w:rPr>
            </w:pPr>
          </w:p>
        </w:tc>
        <w:tc>
          <w:tcPr>
            <w:tcW w:w="636" w:type="dxa"/>
            <w:tcBorders>
              <w:left w:val="single" w:sz="1" w:space="0" w:color="000000"/>
              <w:bottom w:val="single" w:sz="1" w:space="0" w:color="000000"/>
            </w:tcBorders>
            <w:shd w:val="clear" w:color="auto" w:fill="auto"/>
          </w:tcPr>
          <w:p w:rsidR="00A97E49" w:rsidRPr="001126BE" w:rsidRDefault="0057606A" w:rsidP="0046595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1</w:t>
            </w:r>
            <w:r w:rsidR="0046595C">
              <w:rPr>
                <w:rFonts w:eastAsia="Times New Roman" w:cs="Times New Roman"/>
                <w:color w:val="595959" w:themeColor="text1" w:themeTint="A6"/>
                <w:sz w:val="22"/>
                <w:szCs w:val="22"/>
                <w:lang w:val="ru-RU"/>
              </w:rPr>
              <w:t>4</w:t>
            </w:r>
            <w:r w:rsidR="00B34445" w:rsidRPr="001126BE">
              <w:rPr>
                <w:rFonts w:eastAsia="Times New Roman" w:cs="Times New Roman"/>
                <w:color w:val="595959" w:themeColor="text1" w:themeTint="A6"/>
                <w:sz w:val="22"/>
                <w:szCs w:val="22"/>
                <w:lang w:val="ru-RU"/>
              </w:rPr>
              <w:t>.02</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57606A" w:rsidP="004F59BE">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1</w:t>
            </w:r>
            <w:r w:rsidR="004F59BE">
              <w:rPr>
                <w:rFonts w:eastAsia="Times New Roman" w:cs="Times New Roman"/>
                <w:color w:val="595959" w:themeColor="text1" w:themeTint="A6"/>
                <w:sz w:val="22"/>
                <w:szCs w:val="22"/>
                <w:lang w:val="ru-RU"/>
              </w:rPr>
              <w:t>4</w:t>
            </w:r>
            <w:r w:rsidRPr="001126BE">
              <w:rPr>
                <w:rFonts w:eastAsia="Times New Roman" w:cs="Times New Roman"/>
                <w:color w:val="595959" w:themeColor="text1" w:themeTint="A6"/>
                <w:sz w:val="22"/>
                <w:szCs w:val="22"/>
                <w:lang w:val="ru-RU"/>
              </w:rPr>
              <w:t>.02</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t>23</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 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войне и на войне: Д. Шостакович.</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Симфония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№7 (Ленинградская).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82–83</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Формирование у учащихся первоначальных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представлений об отражении в симфонической музыке образов Великой Отечественной войны.</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 xml:space="preserve">Развитие вокально-хоровых </w:t>
            </w:r>
            <w:r w:rsidRPr="001126BE">
              <w:rPr>
                <w:rFonts w:eastAsia="Times New Roman" w:cs="Times New Roman"/>
                <w:color w:val="595959" w:themeColor="text1" w:themeTint="A6"/>
                <w:sz w:val="22"/>
                <w:szCs w:val="22"/>
              </w:rPr>
              <w:lastRenderedPageBreak/>
              <w:t>умений и навыков.</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Военно-патриотическое и гражданское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Композитор</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 Шостакович.</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Симфония.</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Музыкальные темы и</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образы в симфонии.</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lastRenderedPageBreak/>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lastRenderedPageBreak/>
              <w:t>Л</w:t>
            </w:r>
            <w:r w:rsidRPr="001126BE">
              <w:rPr>
                <w:rFonts w:eastAsia="Times New Roman" w:cs="Times New Roman"/>
                <w:color w:val="595959" w:themeColor="text1" w:themeTint="A6"/>
                <w:sz w:val="22"/>
                <w:szCs w:val="22"/>
                <w:lang w:val="ru-RU"/>
              </w:rPr>
              <w:t xml:space="preserve">: понимание музыкальной культуры как неотъемлемой части различных сфер человеческой жизни (семейно - бытовой, праздничной, трудовой, </w:t>
            </w:r>
            <w:r w:rsidRPr="001126BE">
              <w:rPr>
                <w:rFonts w:eastAsia="Times New Roman" w:cs="Times New Roman"/>
                <w:color w:val="595959" w:themeColor="text1" w:themeTint="A6"/>
                <w:sz w:val="22"/>
                <w:szCs w:val="22"/>
                <w:lang w:val="ru-RU"/>
              </w:rPr>
              <w:lastRenderedPageBreak/>
              <w:t>воинской, спортивной и др.), и отражение в ней исторических событий и личностей;</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cs="Times New Roman"/>
                <w:b/>
                <w:bCs/>
                <w:color w:val="595959" w:themeColor="text1" w:themeTint="A6"/>
                <w:sz w:val="22"/>
                <w:szCs w:val="22"/>
                <w:lang w:val="ru-RU"/>
              </w:rPr>
              <w:t>М:</w:t>
            </w:r>
            <w:r w:rsidRPr="001126BE">
              <w:rPr>
                <w:rFonts w:cs="Times New Roman"/>
                <w:b/>
                <w:bCs/>
                <w:i/>
                <w:iCs/>
                <w:color w:val="595959" w:themeColor="text1" w:themeTint="A6"/>
                <w:sz w:val="22"/>
                <w:szCs w:val="22"/>
              </w:rPr>
              <w:t xml:space="preserve"> </w:t>
            </w:r>
            <w:r w:rsidRPr="001126BE">
              <w:rPr>
                <w:rFonts w:cs="Times New Roman"/>
                <w:color w:val="595959" w:themeColor="text1" w:themeTint="A6"/>
                <w:sz w:val="22"/>
                <w:szCs w:val="22"/>
              </w:rPr>
              <w:t>применять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музыкальной</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lang w:val="ru-RU"/>
              </w:rPr>
              <w:t>информации;</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симфонию № 7 («Ленинградская»)</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Д. Шостаковича — первая часть.</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тему нашествия из симфонии № 7</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lastRenderedPageBreak/>
              <w:t>Д. Шостаковича — на звук «А» и с закрытым</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color w:val="595959" w:themeColor="text1" w:themeTint="A6"/>
                <w:sz w:val="22"/>
                <w:szCs w:val="22"/>
              </w:rPr>
              <w:t>ртом; песню «Мальчишки» (муз. А. Островского, сл. И. Шаферана).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t xml:space="preserve">Иллюстрировать </w:t>
            </w:r>
            <w:r w:rsidRPr="001126BE">
              <w:rPr>
                <w:rFonts w:eastAsia="Times New Roman" w:cs="Times New Roman"/>
                <w:color w:val="595959" w:themeColor="text1" w:themeTint="A6"/>
                <w:sz w:val="22"/>
                <w:szCs w:val="22"/>
              </w:rPr>
              <w:t>одну из песен о войне.</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i/>
                <w:iCs/>
                <w:color w:val="595959" w:themeColor="text1" w:themeTint="A6"/>
                <w:sz w:val="22"/>
                <w:szCs w:val="22"/>
              </w:rPr>
              <w:t xml:space="preserve">Искать информацию </w:t>
            </w:r>
            <w:r w:rsidRPr="001126BE">
              <w:rPr>
                <w:rFonts w:eastAsia="Times New Roman" w:cs="Times New Roman"/>
                <w:color w:val="595959" w:themeColor="text1" w:themeTint="A6"/>
                <w:sz w:val="22"/>
                <w:szCs w:val="22"/>
              </w:rPr>
              <w:t>о композиторе Д. Шостаковиче.</w:t>
            </w:r>
          </w:p>
        </w:tc>
        <w:tc>
          <w:tcPr>
            <w:tcW w:w="636" w:type="dxa"/>
            <w:tcBorders>
              <w:left w:val="single" w:sz="1" w:space="0" w:color="000000"/>
              <w:bottom w:val="single" w:sz="1" w:space="0" w:color="000000"/>
            </w:tcBorders>
            <w:shd w:val="clear" w:color="auto" w:fill="auto"/>
          </w:tcPr>
          <w:p w:rsidR="00A97E49" w:rsidRPr="001126BE" w:rsidRDefault="0057606A" w:rsidP="0046595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lastRenderedPageBreak/>
              <w:t>2</w:t>
            </w:r>
            <w:r w:rsidR="0046595C">
              <w:rPr>
                <w:rFonts w:eastAsia="Times New Roman" w:cs="Times New Roman"/>
                <w:color w:val="595959" w:themeColor="text1" w:themeTint="A6"/>
                <w:sz w:val="22"/>
                <w:szCs w:val="22"/>
                <w:lang w:val="ru-RU"/>
              </w:rPr>
              <w:t>1</w:t>
            </w:r>
            <w:r w:rsidRPr="001126BE">
              <w:rPr>
                <w:rFonts w:eastAsia="Times New Roman" w:cs="Times New Roman"/>
                <w:color w:val="595959" w:themeColor="text1" w:themeTint="A6"/>
                <w:sz w:val="22"/>
                <w:szCs w:val="22"/>
                <w:lang w:val="ru-RU"/>
              </w:rPr>
              <w:t>.02</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4F59BE" w:rsidP="003D15E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21</w:t>
            </w:r>
            <w:r w:rsidR="00AE24DC">
              <w:rPr>
                <w:rFonts w:eastAsia="Times New Roman" w:cs="Times New Roman"/>
                <w:color w:val="595959" w:themeColor="text1" w:themeTint="A6"/>
                <w:sz w:val="22"/>
                <w:szCs w:val="22"/>
                <w:lang w:val="ru-RU"/>
              </w:rPr>
              <w:t>.02</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24</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 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защите мира: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 Кабалевский. Кантата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«Песня утра,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весны 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мира».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86–89</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Формирование у учащихся представлений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 миротворческих возможностях музыки. Первоначальное знакомство с композитором и педагогом</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Д.Б. Кабалевским.</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Дальнейшее знакомство с жанром кантаты.</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Развитие вокально-хоровых умений и навыков. Воспитание миролюбия.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Песни о мире</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и дружбе народов. Композитор</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Д. Кабалевский. Кантата.</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i/>
                <w:i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э</w:t>
            </w:r>
            <w:proofErr w:type="gramEnd"/>
            <w:r w:rsidRPr="001126BE">
              <w:rPr>
                <w:rFonts w:eastAsia="Times New Roman" w:cs="Times New Roman"/>
                <w:color w:val="595959" w:themeColor="text1" w:themeTint="A6"/>
                <w:sz w:val="22"/>
                <w:szCs w:val="22"/>
                <w:lang w:val="ru-RU"/>
              </w:rPr>
              <w:t>моционально-нравственной отзывчивости, понимания и сопереживания чувствам, выраженным в музыкальных произведениях;</w:t>
            </w:r>
          </w:p>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i/>
                <w:iCs/>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понимания ценности музыкального искусства в жизни человека и общества;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 xml:space="preserve">М: </w:t>
            </w:r>
            <w:r w:rsidRPr="001126BE">
              <w:rPr>
                <w:rFonts w:eastAsia="Times New Roman" w:cs="Times New Roman"/>
                <w:color w:val="595959" w:themeColor="text1" w:themeTint="A6"/>
                <w:sz w:val="22"/>
                <w:szCs w:val="22"/>
                <w:lang w:val="ru-RU"/>
              </w:rPr>
              <w:t>выступать с аудио-, виде</w:t>
            </w:r>
            <w:proofErr w:type="gramStart"/>
            <w:r w:rsidRPr="001126BE">
              <w:rPr>
                <w:rFonts w:eastAsia="Times New Roman" w:cs="Times New Roman"/>
                <w:color w:val="595959" w:themeColor="text1" w:themeTint="A6"/>
                <w:sz w:val="22"/>
                <w:szCs w:val="22"/>
                <w:lang w:val="ru-RU"/>
              </w:rPr>
              <w:t>о-</w:t>
            </w:r>
            <w:proofErr w:type="gramEnd"/>
            <w:r w:rsidRPr="001126BE">
              <w:rPr>
                <w:rFonts w:eastAsia="Times New Roman" w:cs="Times New Roman"/>
                <w:color w:val="595959" w:themeColor="text1" w:themeTint="A6"/>
                <w:sz w:val="22"/>
                <w:szCs w:val="22"/>
                <w:lang w:val="ru-RU"/>
              </w:rPr>
              <w:t xml:space="preserve"> и графическим сопровождением.</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Слушать </w:t>
            </w:r>
            <w:r w:rsidRPr="001126BE">
              <w:rPr>
                <w:rFonts w:eastAsia="Times New Roman" w:cs="Times New Roman"/>
                <w:color w:val="595959" w:themeColor="text1" w:themeTint="A6"/>
                <w:sz w:val="22"/>
                <w:szCs w:val="22"/>
              </w:rPr>
              <w:t>песни советских композиторов о защите мира. Например, «Гимн демократической молодёжи» (муз. А. Новикова, сл. Л. Ошанина), «Песня мира» Д. Шостаковича (из</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кинофильма «Встреча на Эльбе»), «Бухенвальдский набат» (муз.В. Мурадели,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сл. А. Соболева); кантату «Песня утра, весны 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мира» (муз. Д. Кабалевского, сл. Ц. Солодаря).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песню </w:t>
            </w:r>
            <w:r w:rsidRPr="001126BE">
              <w:rPr>
                <w:rFonts w:eastAsia="Times New Roman" w:cs="Times New Roman"/>
                <w:color w:val="595959" w:themeColor="text1" w:themeTint="A6"/>
                <w:sz w:val="22"/>
                <w:szCs w:val="22"/>
              </w:rPr>
              <w:t>«Пусть всегда будет солнце»</w:t>
            </w:r>
          </w:p>
          <w:p w:rsidR="00A97E49" w:rsidRPr="001126BE" w:rsidRDefault="00A97E49" w:rsidP="003D15EC">
            <w:pPr>
              <w:pStyle w:val="Standard"/>
              <w:jc w:val="both"/>
              <w:rPr>
                <w:rFonts w:eastAsia="Times New Roman" w:cs="Times New Roman"/>
                <w:b/>
                <w:bCs/>
                <w:iCs/>
                <w:color w:val="595959" w:themeColor="text1" w:themeTint="A6"/>
                <w:sz w:val="22"/>
                <w:szCs w:val="22"/>
                <w:lang w:val="ru-RU"/>
              </w:rPr>
            </w:pPr>
            <w:r w:rsidRPr="001126BE">
              <w:rPr>
                <w:rFonts w:eastAsia="Times New Roman" w:cs="Times New Roman"/>
                <w:color w:val="595959" w:themeColor="text1" w:themeTint="A6"/>
                <w:sz w:val="22"/>
                <w:szCs w:val="22"/>
              </w:rPr>
              <w:t>(муз. А. Островского, сл.Л. Ошанина).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bCs/>
                <w:iCs/>
                <w:color w:val="595959" w:themeColor="text1" w:themeTint="A6"/>
                <w:sz w:val="22"/>
                <w:szCs w:val="22"/>
                <w:lang w:val="ru-RU"/>
              </w:rPr>
              <w:t>Д/З</w:t>
            </w:r>
            <w:proofErr w:type="gramStart"/>
            <w:r w:rsidRPr="001126BE">
              <w:rPr>
                <w:rFonts w:eastAsia="Times New Roman" w:cs="Times New Roman"/>
                <w:b/>
                <w:bCs/>
                <w:iCs/>
                <w:color w:val="595959" w:themeColor="text1" w:themeTint="A6"/>
                <w:sz w:val="22"/>
                <w:szCs w:val="22"/>
                <w:lang w:val="ru-RU"/>
              </w:rPr>
              <w:t xml:space="preserve"> </w:t>
            </w:r>
            <w:r w:rsidRPr="001126BE">
              <w:rPr>
                <w:rFonts w:eastAsia="Times New Roman" w:cs="Times New Roman"/>
                <w:iCs/>
                <w:color w:val="595959" w:themeColor="text1" w:themeTint="A6"/>
                <w:sz w:val="22"/>
                <w:szCs w:val="22"/>
              </w:rPr>
              <w:t>Р</w:t>
            </w:r>
            <w:proofErr w:type="gramEnd"/>
            <w:r w:rsidRPr="001126BE">
              <w:rPr>
                <w:rFonts w:eastAsia="Times New Roman" w:cs="Times New Roman"/>
                <w:iCs/>
                <w:color w:val="595959" w:themeColor="text1" w:themeTint="A6"/>
                <w:sz w:val="22"/>
                <w:szCs w:val="22"/>
              </w:rPr>
              <w:t>исовать</w:t>
            </w:r>
            <w:r w:rsidRPr="001126BE">
              <w:rPr>
                <w:rFonts w:eastAsia="Times New Roman" w:cs="Times New Roman"/>
                <w:i/>
                <w:iCs/>
                <w:color w:val="595959" w:themeColor="text1" w:themeTint="A6"/>
                <w:sz w:val="22"/>
                <w:szCs w:val="22"/>
              </w:rPr>
              <w:t xml:space="preserve"> </w:t>
            </w:r>
            <w:r w:rsidRPr="001126BE">
              <w:rPr>
                <w:rFonts w:eastAsia="Times New Roman" w:cs="Times New Roman"/>
                <w:color w:val="595959" w:themeColor="text1" w:themeTint="A6"/>
                <w:sz w:val="22"/>
                <w:szCs w:val="22"/>
              </w:rPr>
              <w:t xml:space="preserve">плакат, призывающий к защите мира. </w:t>
            </w:r>
            <w:r w:rsidRPr="001126BE">
              <w:rPr>
                <w:rFonts w:eastAsia="Times New Roman" w:cs="Times New Roman"/>
                <w:iCs/>
                <w:color w:val="595959" w:themeColor="text1" w:themeTint="A6"/>
                <w:sz w:val="22"/>
                <w:szCs w:val="22"/>
              </w:rPr>
              <w:lastRenderedPageBreak/>
              <w:t>Подобрать</w:t>
            </w:r>
            <w:r w:rsidRPr="001126BE">
              <w:rPr>
                <w:rFonts w:eastAsia="Times New Roman" w:cs="Times New Roman"/>
                <w:i/>
                <w:iCs/>
                <w:color w:val="595959" w:themeColor="text1" w:themeTint="A6"/>
                <w:sz w:val="22"/>
                <w:szCs w:val="22"/>
              </w:rPr>
              <w:t xml:space="preserve"> </w:t>
            </w:r>
            <w:r w:rsidRPr="001126BE">
              <w:rPr>
                <w:rFonts w:eastAsia="Times New Roman" w:cs="Times New Roman"/>
                <w:color w:val="595959" w:themeColor="text1" w:themeTint="A6"/>
                <w:sz w:val="22"/>
                <w:szCs w:val="22"/>
              </w:rPr>
              <w:t>к нему музыкальные «краски»</w:t>
            </w:r>
          </w:p>
        </w:tc>
        <w:tc>
          <w:tcPr>
            <w:tcW w:w="636" w:type="dxa"/>
            <w:tcBorders>
              <w:left w:val="single" w:sz="1" w:space="0" w:color="000000"/>
              <w:bottom w:val="single" w:sz="1" w:space="0" w:color="000000"/>
            </w:tcBorders>
            <w:shd w:val="clear" w:color="auto" w:fill="auto"/>
          </w:tcPr>
          <w:p w:rsidR="00A97E49" w:rsidRPr="001126BE" w:rsidRDefault="0046595C" w:rsidP="00AE24D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lastRenderedPageBreak/>
              <w:t>28</w:t>
            </w:r>
            <w:r w:rsidR="00B34445" w:rsidRPr="001126BE">
              <w:rPr>
                <w:rFonts w:eastAsia="Times New Roman" w:cs="Times New Roman"/>
                <w:color w:val="595959" w:themeColor="text1" w:themeTint="A6"/>
                <w:sz w:val="22"/>
                <w:szCs w:val="22"/>
                <w:lang w:val="ru-RU"/>
              </w:rPr>
              <w:t>.03</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4F59BE" w:rsidP="004F59BE">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28</w:t>
            </w:r>
            <w:r w:rsidR="00B34445" w:rsidRPr="001126BE">
              <w:rPr>
                <w:rFonts w:eastAsia="Times New Roman" w:cs="Times New Roman"/>
                <w:color w:val="595959" w:themeColor="text1" w:themeTint="A6"/>
                <w:sz w:val="22"/>
                <w:szCs w:val="22"/>
                <w:lang w:val="ru-RU"/>
              </w:rPr>
              <w:t>.0</w:t>
            </w:r>
            <w:r>
              <w:rPr>
                <w:rFonts w:eastAsia="Times New Roman" w:cs="Times New Roman"/>
                <w:color w:val="595959" w:themeColor="text1" w:themeTint="A6"/>
                <w:sz w:val="22"/>
                <w:szCs w:val="22"/>
                <w:lang w:val="ru-RU"/>
              </w:rPr>
              <w:t>2</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25</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 космодроме.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90–93</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Дальнейшее формирование у учащихся представлений о песнях советских композиторов.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Знакомство с музыкальными образами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космоса, космических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полётов и космонавтов.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эмоциональной отзывчивости 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музыку. Дальнейшее развитие умений и навыков музыкально-пластической деятельности. Развитие творческого  воображения и способности фантазировать.</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Патриотическое и</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гражданское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Песни о космосе и космонавтах. Образы космоса в музыке</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 xml:space="preserve">и изобразительном </w:t>
            </w:r>
            <w:proofErr w:type="gramStart"/>
            <w:r w:rsidRPr="001126BE">
              <w:rPr>
                <w:rFonts w:eastAsia="Times New Roman" w:cs="Times New Roman"/>
                <w:color w:val="595959" w:themeColor="text1" w:themeTint="A6"/>
                <w:sz w:val="22"/>
                <w:szCs w:val="22"/>
                <w:lang w:val="ru-RU"/>
              </w:rPr>
              <w:t>искусстве</w:t>
            </w:r>
            <w:proofErr w:type="gramEnd"/>
            <w:r w:rsidRPr="001126BE">
              <w:rPr>
                <w:rFonts w:eastAsia="Times New Roman" w:cs="Times New Roman"/>
                <w:color w:val="595959" w:themeColor="text1" w:themeTint="A6"/>
                <w:sz w:val="22"/>
                <w:szCs w:val="22"/>
                <w:lang w:val="ru-RU"/>
              </w:rPr>
              <w:t>.</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r w:rsidRPr="001126BE">
              <w:rPr>
                <w:rFonts w:eastAsia="Times New Roman" w:cs="Times New Roman"/>
                <w:color w:val="595959" w:themeColor="text1" w:themeTint="A6"/>
                <w:sz w:val="22"/>
                <w:szCs w:val="22"/>
                <w:lang w:val="ru-RU"/>
              </w:rPr>
              <w:t>: понимание музыкальной культуры как неотъемлемой части различных сфер человеческой жизни (семейно - бытовой, праздничной, трудовой, воинской, спортивной и др.), и отражение в ней исторических событий и личностей;</w:t>
            </w:r>
          </w:p>
          <w:p w:rsidR="00A97E49" w:rsidRPr="001126BE" w:rsidRDefault="00A97E49" w:rsidP="003D15EC">
            <w:pPr>
              <w:pStyle w:val="TableContents"/>
              <w:rPr>
                <w:rFonts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в</w:t>
            </w:r>
            <w:proofErr w:type="gramEnd"/>
            <w:r w:rsidRPr="001126BE">
              <w:rPr>
                <w:rFonts w:eastAsia="Times New Roman" w:cs="Times New Roman"/>
                <w:color w:val="595959" w:themeColor="text1" w:themeTint="A6"/>
                <w:sz w:val="22"/>
                <w:szCs w:val="22"/>
                <w:lang w:val="ru-RU"/>
              </w:rPr>
              <w:t>оспроизводить слова и мелодии нескольких народных колыбельных песен, песен зарубежных композиторов - классиков, а также песен советских и современных российских композиторов, авторских песен;</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cs="Times New Roman"/>
                <w:b/>
                <w:bCs/>
                <w:color w:val="595959" w:themeColor="text1" w:themeTint="A6"/>
                <w:sz w:val="22"/>
                <w:szCs w:val="22"/>
                <w:lang w:val="ru-RU"/>
              </w:rPr>
              <w:t>М:</w:t>
            </w:r>
            <w:r w:rsidRPr="001126BE">
              <w:rPr>
                <w:rFonts w:cs="Times New Roman"/>
                <w:b/>
                <w:bCs/>
                <w:i/>
                <w:iCs/>
                <w:color w:val="595959" w:themeColor="text1" w:themeTint="A6"/>
                <w:sz w:val="22"/>
                <w:szCs w:val="22"/>
              </w:rPr>
              <w:t xml:space="preserve"> </w:t>
            </w:r>
            <w:r w:rsidRPr="001126BE">
              <w:rPr>
                <w:rFonts w:eastAsia="Times New Roman" w:cs="Times New Roman"/>
                <w:color w:val="595959" w:themeColor="text1" w:themeTint="A6"/>
                <w:sz w:val="22"/>
                <w:szCs w:val="22"/>
                <w:lang w:val="ru-RU"/>
              </w:rPr>
              <w:t>самостоятельно 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 др.);</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t xml:space="preserve">Слушать </w:t>
            </w:r>
            <w:r w:rsidRPr="001126BE">
              <w:rPr>
                <w:rFonts w:eastAsia="Times New Roman" w:cs="Times New Roman"/>
                <w:color w:val="595959" w:themeColor="text1" w:themeTint="A6"/>
                <w:sz w:val="22"/>
                <w:szCs w:val="22"/>
              </w:rPr>
              <w:t>песни о космосе и космонавтах; «Музыку космоса» А. Рыбникова.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песню «Четырнадцать минут до</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старта» (муз. О. Фельцмана, сл. В. Войновича).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на музыкальных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инструментах озвучивание картин о космосе;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ритмические импровизации «Метеоритный</w:t>
            </w:r>
          </w:p>
          <w:p w:rsidR="00A97E49" w:rsidRPr="001126BE" w:rsidRDefault="00A97E49" w:rsidP="003D15EC">
            <w:pPr>
              <w:pStyle w:val="Standard"/>
              <w:jc w:val="both"/>
              <w:rPr>
                <w:rFonts w:eastAsia="Times New Roman" w:cs="Times New Roman"/>
                <w:b/>
                <w:iCs/>
                <w:color w:val="595959" w:themeColor="text1" w:themeTint="A6"/>
                <w:sz w:val="22"/>
                <w:szCs w:val="22"/>
                <w:lang w:val="ru-RU"/>
              </w:rPr>
            </w:pPr>
            <w:r w:rsidRPr="001126BE">
              <w:rPr>
                <w:rFonts w:eastAsia="Times New Roman" w:cs="Times New Roman"/>
                <w:color w:val="595959" w:themeColor="text1" w:themeTint="A6"/>
                <w:sz w:val="22"/>
                <w:szCs w:val="22"/>
              </w:rPr>
              <w:t>дождь».</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iCs/>
                <w:color w:val="595959" w:themeColor="text1" w:themeTint="A6"/>
                <w:sz w:val="22"/>
                <w:szCs w:val="22"/>
                <w:lang w:val="ru-RU"/>
              </w:rPr>
              <w:t>Д/З</w:t>
            </w:r>
            <w:proofErr w:type="gramStart"/>
            <w:r w:rsidRPr="001126BE">
              <w:rPr>
                <w:rFonts w:eastAsia="Times New Roman" w:cs="Times New Roman"/>
                <w:b/>
                <w:iCs/>
                <w:color w:val="595959" w:themeColor="text1" w:themeTint="A6"/>
                <w:sz w:val="22"/>
                <w:szCs w:val="22"/>
                <w:lang w:val="ru-RU"/>
              </w:rPr>
              <w:t xml:space="preserve"> </w:t>
            </w:r>
            <w:r w:rsidRPr="001126BE">
              <w:rPr>
                <w:rFonts w:eastAsia="Times New Roman" w:cs="Times New Roman"/>
                <w:iCs/>
                <w:color w:val="595959" w:themeColor="text1" w:themeTint="A6"/>
                <w:sz w:val="22"/>
                <w:szCs w:val="22"/>
              </w:rPr>
              <w:t>И</w:t>
            </w:r>
            <w:proofErr w:type="gramEnd"/>
            <w:r w:rsidRPr="001126BE">
              <w:rPr>
                <w:rFonts w:eastAsia="Times New Roman" w:cs="Times New Roman"/>
                <w:iCs/>
                <w:color w:val="595959" w:themeColor="text1" w:themeTint="A6"/>
                <w:sz w:val="22"/>
                <w:szCs w:val="22"/>
              </w:rPr>
              <w:t xml:space="preserve">сполнять </w:t>
            </w:r>
            <w:r w:rsidRPr="001126BE">
              <w:rPr>
                <w:rFonts w:eastAsia="Times New Roman" w:cs="Times New Roman"/>
                <w:color w:val="595959" w:themeColor="text1" w:themeTint="A6"/>
                <w:sz w:val="22"/>
                <w:szCs w:val="22"/>
              </w:rPr>
              <w:t>пластические импровизации на темы «Звёздный вальс» и «Хоровод летающих</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тарелок».</w:t>
            </w:r>
          </w:p>
        </w:tc>
        <w:tc>
          <w:tcPr>
            <w:tcW w:w="636" w:type="dxa"/>
            <w:tcBorders>
              <w:left w:val="single" w:sz="1" w:space="0" w:color="000000"/>
              <w:bottom w:val="single" w:sz="1" w:space="0" w:color="000000"/>
            </w:tcBorders>
            <w:shd w:val="clear" w:color="auto" w:fill="auto"/>
          </w:tcPr>
          <w:p w:rsidR="00A97E49" w:rsidRPr="001126BE" w:rsidRDefault="0057606A" w:rsidP="0046595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0</w:t>
            </w:r>
            <w:r w:rsidR="0046595C">
              <w:rPr>
                <w:rFonts w:eastAsia="Times New Roman" w:cs="Times New Roman"/>
                <w:color w:val="595959" w:themeColor="text1" w:themeTint="A6"/>
                <w:sz w:val="22"/>
                <w:szCs w:val="22"/>
                <w:lang w:val="ru-RU"/>
              </w:rPr>
              <w:t>7</w:t>
            </w:r>
            <w:r w:rsidR="00B34445" w:rsidRPr="001126BE">
              <w:rPr>
                <w:rFonts w:eastAsia="Times New Roman" w:cs="Times New Roman"/>
                <w:color w:val="595959" w:themeColor="text1" w:themeTint="A6"/>
                <w:sz w:val="22"/>
                <w:szCs w:val="22"/>
                <w:lang w:val="ru-RU"/>
              </w:rPr>
              <w:t>.03</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4F59BE" w:rsidP="004F59BE">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07</w:t>
            </w:r>
            <w:r w:rsidR="0057606A" w:rsidRPr="001126BE">
              <w:rPr>
                <w:rFonts w:eastAsia="Times New Roman" w:cs="Times New Roman"/>
                <w:color w:val="595959" w:themeColor="text1" w:themeTint="A6"/>
                <w:sz w:val="22"/>
                <w:szCs w:val="22"/>
                <w:lang w:val="ru-RU"/>
              </w:rPr>
              <w:t>.03</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t>26</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 стадионе.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94–97</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Продолжение формирования у учащихся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представлений о песнях советских композиторов. Знакомство с</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 xml:space="preserve">музыкальными образами спортивных состязаний и </w:t>
            </w:r>
            <w:r w:rsidRPr="001126BE">
              <w:rPr>
                <w:rFonts w:eastAsia="Times New Roman" w:cs="Times New Roman"/>
                <w:color w:val="595959" w:themeColor="text1" w:themeTint="A6"/>
                <w:sz w:val="22"/>
                <w:szCs w:val="22"/>
              </w:rPr>
              <w:lastRenderedPageBreak/>
              <w:t>спортсменов.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вокально-хоровых умений и навыков. Развитие музыкально-творческих</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способностей. Воспитание оптимизма, ценностного отношения к спорту и здоровому образу жизни.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Песни о спорте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 спортсменах.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Взаимосвязь музыки и</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rPr>
              <w:t xml:space="preserve">спорта. </w:t>
            </w:r>
            <w:r w:rsidRPr="001126BE">
              <w:rPr>
                <w:rFonts w:eastAsia="Times New Roman" w:cs="Times New Roman"/>
                <w:color w:val="595959" w:themeColor="text1" w:themeTint="A6"/>
                <w:sz w:val="22"/>
                <w:szCs w:val="22"/>
                <w:lang w:val="ru-RU"/>
              </w:rPr>
              <w:t>Музыкально-оздоровительные упражнения.</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lastRenderedPageBreak/>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lastRenderedPageBreak/>
              <w:t>Л:</w:t>
            </w:r>
            <w:r w:rsidRPr="001126BE">
              <w:rPr>
                <w:rFonts w:eastAsia="Times New Roman" w:cs="Times New Roman"/>
                <w:color w:val="595959" w:themeColor="text1" w:themeTint="A6"/>
                <w:sz w:val="22"/>
                <w:szCs w:val="22"/>
                <w:lang w:val="ru-RU"/>
              </w:rPr>
              <w:t xml:space="preserve"> готовности и способности к самооценке, к саморазвитию.</w:t>
            </w:r>
          </w:p>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r w:rsidRPr="001126BE">
              <w:rPr>
                <w:rFonts w:eastAsia="Times New Roman" w:cs="Times New Roman"/>
                <w:color w:val="595959" w:themeColor="text1" w:themeTint="A6"/>
                <w:sz w:val="22"/>
                <w:szCs w:val="22"/>
                <w:lang w:val="ru-RU"/>
              </w:rPr>
              <w:t xml:space="preserve">: понимание музыкальной культуры как неотъемлемой части различных сфер </w:t>
            </w:r>
            <w:r w:rsidRPr="001126BE">
              <w:rPr>
                <w:rFonts w:eastAsia="Times New Roman" w:cs="Times New Roman"/>
                <w:color w:val="595959" w:themeColor="text1" w:themeTint="A6"/>
                <w:sz w:val="22"/>
                <w:szCs w:val="22"/>
                <w:lang w:val="ru-RU"/>
              </w:rPr>
              <w:lastRenderedPageBreak/>
              <w:t>человеческой жизни (семейно - бытовой, праздничной, трудовой, воинской, спортивной и др.), и отражение в ней исторических событий и личностей;</w:t>
            </w:r>
          </w:p>
          <w:p w:rsidR="00A97E49" w:rsidRPr="001126BE" w:rsidRDefault="00A97E49" w:rsidP="003D15EC">
            <w:pPr>
              <w:pStyle w:val="TableContents"/>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в</w:t>
            </w:r>
            <w:proofErr w:type="gramEnd"/>
            <w:r w:rsidRPr="001126BE">
              <w:rPr>
                <w:rFonts w:eastAsia="Times New Roman" w:cs="Times New Roman"/>
                <w:color w:val="595959" w:themeColor="text1" w:themeTint="A6"/>
                <w:sz w:val="22"/>
                <w:szCs w:val="22"/>
                <w:lang w:val="ru-RU"/>
              </w:rPr>
              <w:t>оспроизводить слова и мелодии нескольких народных колыбельных песен, песен зарубежных композиторов - классиков, а также песен советских и современных российских композиторов, авторских песен;</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и исполнять </w:t>
            </w:r>
            <w:r w:rsidRPr="001126BE">
              <w:rPr>
                <w:rFonts w:eastAsia="Times New Roman" w:cs="Times New Roman"/>
                <w:color w:val="595959" w:themeColor="text1" w:themeTint="A6"/>
                <w:sz w:val="22"/>
                <w:szCs w:val="22"/>
              </w:rPr>
              <w:t>песни «Спортивный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марш» из кинофильма «Вратарь» (муз.</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 Дунаевского, сл. В. Лебедева-Кумача).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lastRenderedPageBreak/>
              <w:t>«До свиданья, Москва» (муз. А. Пахмутовой,</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сл. Н. Добронравова).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Государственный гимн РФ (повторение); песню «Трус не играет в хоккей» (муз.</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color w:val="595959" w:themeColor="text1" w:themeTint="A6"/>
                <w:sz w:val="22"/>
                <w:szCs w:val="22"/>
              </w:rPr>
              <w:t>А. Пахмутовой, сл. С. Гребенникова и Н. Добронравова).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b/>
                <w:i/>
                <w:iCs/>
                <w:color w:val="595959" w:themeColor="text1" w:themeTint="A6"/>
                <w:sz w:val="22"/>
                <w:szCs w:val="22"/>
                <w:lang w:val="ru-RU"/>
              </w:rPr>
            </w:pPr>
            <w:r w:rsidRPr="001126BE">
              <w:rPr>
                <w:rFonts w:eastAsia="Times New Roman" w:cs="Times New Roman"/>
                <w:i/>
                <w:iCs/>
                <w:color w:val="595959" w:themeColor="text1" w:themeTint="A6"/>
                <w:sz w:val="22"/>
                <w:szCs w:val="22"/>
              </w:rPr>
              <w:t xml:space="preserve">Выполнять </w:t>
            </w:r>
            <w:r w:rsidRPr="001126BE">
              <w:rPr>
                <w:rFonts w:eastAsia="Times New Roman" w:cs="Times New Roman"/>
                <w:color w:val="595959" w:themeColor="text1" w:themeTint="A6"/>
                <w:sz w:val="22"/>
                <w:szCs w:val="22"/>
              </w:rPr>
              <w:t>дыхательную гимнастику.</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i/>
                <w:iCs/>
                <w:color w:val="595959" w:themeColor="text1" w:themeTint="A6"/>
                <w:sz w:val="22"/>
                <w:szCs w:val="22"/>
                <w:lang w:val="ru-RU"/>
              </w:rPr>
              <w:t>Д/З</w:t>
            </w:r>
            <w:proofErr w:type="gramStart"/>
            <w:r w:rsidRPr="001126BE">
              <w:rPr>
                <w:rFonts w:eastAsia="Times New Roman" w:cs="Times New Roman"/>
                <w:b/>
                <w:i/>
                <w:iCs/>
                <w:color w:val="595959" w:themeColor="text1" w:themeTint="A6"/>
                <w:sz w:val="22"/>
                <w:szCs w:val="22"/>
                <w:lang w:val="ru-RU"/>
              </w:rPr>
              <w:t xml:space="preserve"> </w:t>
            </w:r>
            <w:r w:rsidRPr="001126BE">
              <w:rPr>
                <w:rFonts w:eastAsia="Times New Roman" w:cs="Times New Roman"/>
                <w:iCs/>
                <w:color w:val="595959" w:themeColor="text1" w:themeTint="A6"/>
                <w:sz w:val="22"/>
                <w:szCs w:val="22"/>
              </w:rPr>
              <w:t>С</w:t>
            </w:r>
            <w:proofErr w:type="gramEnd"/>
            <w:r w:rsidRPr="001126BE">
              <w:rPr>
                <w:rFonts w:eastAsia="Times New Roman" w:cs="Times New Roman"/>
                <w:iCs/>
                <w:color w:val="595959" w:themeColor="text1" w:themeTint="A6"/>
                <w:sz w:val="22"/>
                <w:szCs w:val="22"/>
              </w:rPr>
              <w:t>очинять</w:t>
            </w:r>
            <w:r w:rsidRPr="001126BE">
              <w:rPr>
                <w:rFonts w:eastAsia="Times New Roman" w:cs="Times New Roman"/>
                <w:i/>
                <w:iCs/>
                <w:color w:val="595959" w:themeColor="text1" w:themeTint="A6"/>
                <w:sz w:val="22"/>
                <w:szCs w:val="22"/>
              </w:rPr>
              <w:t xml:space="preserve"> </w:t>
            </w:r>
            <w:r w:rsidRPr="001126BE">
              <w:rPr>
                <w:rFonts w:eastAsia="Times New Roman" w:cs="Times New Roman"/>
                <w:color w:val="595959" w:themeColor="text1" w:themeTint="A6"/>
                <w:sz w:val="22"/>
                <w:szCs w:val="22"/>
              </w:rPr>
              <w:t>песни к Олимпиаде 2014 года в</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г. Сочи.</w:t>
            </w:r>
          </w:p>
        </w:tc>
        <w:tc>
          <w:tcPr>
            <w:tcW w:w="636" w:type="dxa"/>
            <w:tcBorders>
              <w:left w:val="single" w:sz="1" w:space="0" w:color="000000"/>
              <w:bottom w:val="single" w:sz="1" w:space="0" w:color="000000"/>
            </w:tcBorders>
            <w:shd w:val="clear" w:color="auto" w:fill="auto"/>
          </w:tcPr>
          <w:p w:rsidR="00A97E49" w:rsidRPr="001126BE" w:rsidRDefault="0057606A" w:rsidP="0046595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lastRenderedPageBreak/>
              <w:t>1</w:t>
            </w:r>
            <w:r w:rsidR="0046595C">
              <w:rPr>
                <w:rFonts w:eastAsia="Times New Roman" w:cs="Times New Roman"/>
                <w:color w:val="595959" w:themeColor="text1" w:themeTint="A6"/>
                <w:sz w:val="22"/>
                <w:szCs w:val="22"/>
                <w:lang w:val="ru-RU"/>
              </w:rPr>
              <w:t>4</w:t>
            </w:r>
            <w:r w:rsidR="00B34445" w:rsidRPr="001126BE">
              <w:rPr>
                <w:rFonts w:eastAsia="Times New Roman" w:cs="Times New Roman"/>
                <w:color w:val="595959" w:themeColor="text1" w:themeTint="A6"/>
                <w:sz w:val="22"/>
                <w:szCs w:val="22"/>
                <w:lang w:val="ru-RU"/>
              </w:rPr>
              <w:t>.03</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4F59BE" w:rsidP="004F59BE">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14</w:t>
            </w:r>
            <w:r w:rsidR="0057606A" w:rsidRPr="001126BE">
              <w:rPr>
                <w:rFonts w:eastAsia="Times New Roman" w:cs="Times New Roman"/>
                <w:color w:val="595959" w:themeColor="text1" w:themeTint="A6"/>
                <w:sz w:val="22"/>
                <w:szCs w:val="22"/>
                <w:lang w:val="ru-RU"/>
              </w:rPr>
              <w:t>.03</w:t>
            </w:r>
          </w:p>
        </w:tc>
      </w:tr>
      <w:tr w:rsidR="00A97E49" w:rsidRPr="001126BE" w:rsidTr="00A97E49">
        <w:tblPrEx>
          <w:tblCellMar>
            <w:top w:w="55" w:type="dxa"/>
            <w:left w:w="55" w:type="dxa"/>
            <w:bottom w:w="55" w:type="dxa"/>
            <w:right w:w="55" w:type="dxa"/>
          </w:tblCellMar>
        </w:tblPrEx>
        <w:trPr>
          <w:trHeight w:val="69"/>
        </w:trPr>
        <w:tc>
          <w:tcPr>
            <w:tcW w:w="15306" w:type="dxa"/>
            <w:gridSpan w:val="8"/>
            <w:tcBorders>
              <w:left w:val="single" w:sz="1" w:space="0" w:color="000000"/>
              <w:bottom w:val="single" w:sz="1" w:space="0" w:color="000000"/>
              <w:right w:val="single" w:sz="1" w:space="0" w:color="000000"/>
            </w:tcBorders>
            <w:shd w:val="clear" w:color="auto" w:fill="auto"/>
          </w:tcPr>
          <w:p w:rsidR="00A97E49" w:rsidRPr="001126BE" w:rsidRDefault="00A97E49" w:rsidP="00B34445">
            <w:pPr>
              <w:pStyle w:val="a3"/>
              <w:ind w:left="0"/>
              <w:jc w:val="center"/>
              <w:rPr>
                <w:rFonts w:ascii="Times New Roman" w:hAnsi="Times New Roman" w:cs="Times New Roman"/>
                <w:color w:val="595959" w:themeColor="text1" w:themeTint="A6"/>
              </w:rPr>
            </w:pPr>
            <w:r w:rsidRPr="001126BE">
              <w:rPr>
                <w:rFonts w:ascii="Times New Roman" w:hAnsi="Times New Roman" w:cs="Times New Roman"/>
                <w:b/>
                <w:color w:val="595959" w:themeColor="text1" w:themeTint="A6"/>
              </w:rPr>
              <w:lastRenderedPageBreak/>
              <w:t>«Музыкальное путешествие по России 20 века».</w:t>
            </w:r>
            <w:r w:rsidRPr="001126BE">
              <w:rPr>
                <w:rFonts w:ascii="Times New Roman" w:hAnsi="Times New Roman" w:cs="Times New Roman"/>
                <w:color w:val="595959" w:themeColor="text1" w:themeTint="A6"/>
              </w:rPr>
              <w:t xml:space="preserve"> </w:t>
            </w:r>
            <w:r w:rsidR="008D1472" w:rsidRPr="001126BE">
              <w:rPr>
                <w:rFonts w:ascii="Times New Roman" w:hAnsi="Times New Roman" w:cs="Times New Roman"/>
                <w:b/>
                <w:bCs/>
                <w:color w:val="595959" w:themeColor="text1" w:themeTint="A6"/>
              </w:rPr>
              <w:t>(7</w:t>
            </w:r>
            <w:r w:rsidRPr="001126BE">
              <w:rPr>
                <w:rFonts w:ascii="Times New Roman" w:hAnsi="Times New Roman" w:cs="Times New Roman"/>
                <w:b/>
                <w:bCs/>
                <w:color w:val="595959" w:themeColor="text1" w:themeTint="A6"/>
              </w:rPr>
              <w:t xml:space="preserve"> часов)</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t>27</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 фестивале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авторской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песни.</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С. 98–101</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t>Формирование</w:t>
            </w:r>
            <w:r w:rsidRPr="001126BE">
              <w:rPr>
                <w:rFonts w:eastAsia="Times New Roman" w:cs="Times New Roman"/>
                <w:color w:val="595959" w:themeColor="text1" w:themeTint="A6"/>
                <w:sz w:val="22"/>
                <w:szCs w:val="22"/>
              </w:rPr>
              <w:t xml:space="preserve"> у учащихся представлений о жанре авторской песни как важной части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музыкально-бытовой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культуры России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второй половины ХХ века.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Обогащение опыта эмоционально-образного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воспрития песенной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лирики. Развитие певческих умений и навыков, музыкально-творческих способностей,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потребности в самостоятельной авторской музыкально-поэтической</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 xml:space="preserve">деятельности. Воспитание ценностного отношения к </w:t>
            </w:r>
            <w:r w:rsidRPr="001126BE">
              <w:rPr>
                <w:rFonts w:eastAsia="Times New Roman" w:cs="Times New Roman"/>
                <w:color w:val="595959" w:themeColor="text1" w:themeTint="A6"/>
                <w:sz w:val="22"/>
                <w:szCs w:val="22"/>
              </w:rPr>
              <w:lastRenderedPageBreak/>
              <w:t>творчеству и творческим людям.</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Авторская песня. Поэты-музыканты. ХХ  . Темы, образы и музыкальные «краски» авторских песен.</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Детские авторские песни.</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i/>
                <w:i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color w:val="595959" w:themeColor="text1" w:themeTint="A6"/>
                <w:sz w:val="22"/>
                <w:szCs w:val="22"/>
                <w:lang w:val="ru-RU"/>
              </w:rPr>
              <w:t>:в</w:t>
            </w:r>
            <w:proofErr w:type="gramEnd"/>
            <w:r w:rsidRPr="001126BE">
              <w:rPr>
                <w:rFonts w:eastAsia="Times New Roman" w:cs="Times New Roman"/>
                <w:color w:val="595959" w:themeColor="text1" w:themeTint="A6"/>
                <w:sz w:val="22"/>
                <w:szCs w:val="22"/>
                <w:lang w:val="ru-RU"/>
              </w:rPr>
              <w:t>оспринимать музыку различных жанров;</w:t>
            </w:r>
          </w:p>
          <w:p w:rsidR="00A97E49" w:rsidRPr="001126BE" w:rsidRDefault="00A97E49" w:rsidP="003D15EC">
            <w:pPr>
              <w:pStyle w:val="TableContents"/>
              <w:rPr>
                <w:rFonts w:eastAsia="Times New Roman" w:cs="Times New Roman"/>
                <w:color w:val="595959" w:themeColor="text1" w:themeTint="A6"/>
                <w:sz w:val="22"/>
                <w:szCs w:val="22"/>
                <w:lang w:val="ru-RU"/>
              </w:rPr>
            </w:pPr>
            <w:r w:rsidRPr="001126BE">
              <w:rPr>
                <w:rFonts w:eastAsia="Times New Roman" w:cs="Times New Roman"/>
                <w:b/>
                <w:bCs/>
                <w:i/>
                <w:iCs/>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узнавать изученные музыкальные произведения и называть имена их авторов;</w:t>
            </w:r>
          </w:p>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об авторской песне;</w:t>
            </w:r>
          </w:p>
          <w:p w:rsidR="00A97E49" w:rsidRPr="001126BE" w:rsidRDefault="00A97E49" w:rsidP="003D15EC">
            <w:pPr>
              <w:pStyle w:val="TableContents"/>
              <w:rPr>
                <w:rFonts w:eastAsia="Times New Roman" w:cs="Times New Roman"/>
                <w:b/>
                <w:bCs/>
                <w:i/>
                <w:i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э</w:t>
            </w:r>
            <w:proofErr w:type="gramEnd"/>
            <w:r w:rsidRPr="001126BE">
              <w:rPr>
                <w:rFonts w:eastAsia="Times New Roman" w:cs="Times New Roman"/>
                <w:color w:val="595959" w:themeColor="text1" w:themeTint="A6"/>
                <w:sz w:val="22"/>
                <w:szCs w:val="22"/>
                <w:lang w:val="ru-RU"/>
              </w:rPr>
              <w:t>моционально-нравственной отзывчивости, понимания и сопереживания чувствам, выраженным в музыкальных произведениях;</w:t>
            </w:r>
          </w:p>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i/>
                <w:iCs/>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понимания ценности музыкального искусства в жизни человека и общества;</w:t>
            </w:r>
          </w:p>
          <w:p w:rsidR="00A97E49" w:rsidRPr="001126BE" w:rsidRDefault="00A97E49" w:rsidP="003D15EC">
            <w:pPr>
              <w:pStyle w:val="TableContents"/>
              <w:rPr>
                <w:rFonts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в</w:t>
            </w:r>
            <w:proofErr w:type="gramEnd"/>
            <w:r w:rsidRPr="001126BE">
              <w:rPr>
                <w:rFonts w:eastAsia="Times New Roman" w:cs="Times New Roman"/>
                <w:color w:val="595959" w:themeColor="text1" w:themeTint="A6"/>
                <w:sz w:val="22"/>
                <w:szCs w:val="22"/>
                <w:lang w:val="ru-RU"/>
              </w:rPr>
              <w:t xml:space="preserve">оспроизводить слова и </w:t>
            </w:r>
            <w:r w:rsidRPr="001126BE">
              <w:rPr>
                <w:rFonts w:eastAsia="Times New Roman" w:cs="Times New Roman"/>
                <w:color w:val="595959" w:themeColor="text1" w:themeTint="A6"/>
                <w:sz w:val="22"/>
                <w:szCs w:val="22"/>
                <w:lang w:val="ru-RU"/>
              </w:rPr>
              <w:lastRenderedPageBreak/>
              <w:t>мелодии нескольких народных колыбельных песен, песен зарубежных композиторов - классиков, а также песен советских и современных российских композиторов, авторских песен;</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cs="Times New Roman"/>
                <w:b/>
                <w:bCs/>
                <w:color w:val="595959" w:themeColor="text1" w:themeTint="A6"/>
                <w:sz w:val="22"/>
                <w:szCs w:val="22"/>
                <w:lang w:val="ru-RU"/>
              </w:rPr>
              <w:t>М:</w:t>
            </w:r>
            <w:r w:rsidRPr="001126BE">
              <w:rPr>
                <w:rFonts w:cs="Times New Roman"/>
                <w:b/>
                <w:bCs/>
                <w:i/>
                <w:iCs/>
                <w:color w:val="595959" w:themeColor="text1" w:themeTint="A6"/>
                <w:sz w:val="22"/>
                <w:szCs w:val="22"/>
              </w:rPr>
              <w:t xml:space="preserve"> </w:t>
            </w:r>
            <w:r w:rsidRPr="001126BE">
              <w:rPr>
                <w:rFonts w:cs="Times New Roman"/>
                <w:color w:val="595959" w:themeColor="text1" w:themeTint="A6"/>
                <w:sz w:val="22"/>
                <w:szCs w:val="22"/>
              </w:rPr>
              <w:t>применять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музыкальной</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информации;</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песни Ю. Визбора, В. Высоцкого,</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В. Егорова, Ю. Кима, С. Никитина, Б. Окуджавы и др. (по выбору учителя).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авторские песни (по выбору учителя и учащихся). Например, «Люди идут по свету» (муз. Р. Ченборисовой, сл.</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color w:val="595959" w:themeColor="text1" w:themeTint="A6"/>
                <w:sz w:val="22"/>
                <w:szCs w:val="22"/>
              </w:rPr>
              <w:t>И. Сидорова), «Песенка Ослика» (из мультфильма «Большой секрет для маленькой компании» (муз. С. Никитина, сл. Ю. Мориц).</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lastRenderedPageBreak/>
              <w:t xml:space="preserve">Искать </w:t>
            </w:r>
            <w:r w:rsidRPr="001126BE">
              <w:rPr>
                <w:rFonts w:eastAsia="Times New Roman" w:cs="Times New Roman"/>
                <w:color w:val="595959" w:themeColor="text1" w:themeTint="A6"/>
                <w:sz w:val="22"/>
                <w:szCs w:val="22"/>
              </w:rPr>
              <w:t>информацию для творческого портрета одного из создателей и исполнителей авторской песни и для рассказа о концерте или фестивале авторской песни.</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сбор информации об истории авторской песни</w:t>
            </w:r>
          </w:p>
        </w:tc>
        <w:tc>
          <w:tcPr>
            <w:tcW w:w="636" w:type="dxa"/>
            <w:tcBorders>
              <w:left w:val="single" w:sz="1" w:space="0" w:color="000000"/>
              <w:bottom w:val="single" w:sz="1" w:space="0" w:color="000000"/>
            </w:tcBorders>
            <w:shd w:val="clear" w:color="auto" w:fill="auto"/>
          </w:tcPr>
          <w:p w:rsidR="00A97E49" w:rsidRPr="001126BE" w:rsidRDefault="00AE24DC" w:rsidP="0046595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lastRenderedPageBreak/>
              <w:t>2</w:t>
            </w:r>
            <w:r w:rsidR="0046595C">
              <w:rPr>
                <w:rFonts w:eastAsia="Times New Roman" w:cs="Times New Roman"/>
                <w:color w:val="595959" w:themeColor="text1" w:themeTint="A6"/>
                <w:sz w:val="22"/>
                <w:szCs w:val="22"/>
                <w:lang w:val="ru-RU"/>
              </w:rPr>
              <w:t>1</w:t>
            </w:r>
            <w:r w:rsidR="0057606A" w:rsidRPr="001126BE">
              <w:rPr>
                <w:rFonts w:eastAsia="Times New Roman" w:cs="Times New Roman"/>
                <w:color w:val="595959" w:themeColor="text1" w:themeTint="A6"/>
                <w:sz w:val="22"/>
                <w:szCs w:val="22"/>
                <w:lang w:val="ru-RU"/>
              </w:rPr>
              <w:t>.03</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4F59BE" w:rsidP="004F59BE">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21.03</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28</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У колыбели.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108–111</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Дальнейшее освоение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детского музыкального фольклора народов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России, этномузыкальных традиций родного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края. Продолжение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формирования представлений о взаимосвязи народной и классической музыки.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способности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творческого самовыражения в пении. Развитие умения воспринимать колыбельные песни и выражать своё</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 xml:space="preserve">отношение к ним в различных видах художественной </w:t>
            </w:r>
            <w:r w:rsidRPr="001126BE">
              <w:rPr>
                <w:rFonts w:eastAsia="Times New Roman" w:cs="Times New Roman"/>
                <w:color w:val="595959" w:themeColor="text1" w:themeTint="A6"/>
                <w:sz w:val="22"/>
                <w:szCs w:val="22"/>
              </w:rPr>
              <w:lastRenderedPageBreak/>
              <w:t>деятельности.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Воспитание у учащихся ценностного отношения к семье, матери и</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материнству. Этнокультурное воспитание. Воспитаникультуры межнационального общения.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Колыбельные песни народов России.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Материнские чувства, выраженные 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народных колыбельных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песнях. Народная и</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rPr>
              <w:t xml:space="preserve">классическая </w:t>
            </w:r>
            <w:r w:rsidRPr="001126BE">
              <w:rPr>
                <w:rFonts w:eastAsia="Times New Roman" w:cs="Times New Roman"/>
                <w:color w:val="595959" w:themeColor="text1" w:themeTint="A6"/>
                <w:sz w:val="22"/>
                <w:szCs w:val="22"/>
                <w:lang w:val="ru-RU"/>
              </w:rPr>
              <w:t>музыка</w:t>
            </w:r>
            <w:r w:rsidRPr="001126BE">
              <w:rPr>
                <w:rFonts w:eastAsia="Times New Roman" w:cs="Times New Roman"/>
                <w:b/>
                <w:bCs/>
                <w:color w:val="595959" w:themeColor="text1" w:themeTint="A6"/>
                <w:sz w:val="22"/>
                <w:szCs w:val="22"/>
                <w:lang w:val="ru-RU"/>
              </w:rPr>
              <w:t>.</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в</w:t>
            </w:r>
            <w:proofErr w:type="gramEnd"/>
            <w:r w:rsidRPr="001126BE">
              <w:rPr>
                <w:rFonts w:eastAsia="Times New Roman" w:cs="Times New Roman"/>
                <w:color w:val="595959" w:themeColor="text1" w:themeTint="A6"/>
                <w:sz w:val="22"/>
                <w:szCs w:val="22"/>
                <w:lang w:val="ru-RU"/>
              </w:rPr>
              <w:t>оспроизводить слова и мелодии нескольких народных колыбельных песен, песен зарубежных композиторов - классиков, а также песен советских и современных российских композиторов, авторских песен;</w:t>
            </w:r>
          </w:p>
          <w:p w:rsidR="00A97E49" w:rsidRPr="001126BE" w:rsidRDefault="00A97E49" w:rsidP="003D15EC">
            <w:pPr>
              <w:pStyle w:val="Standard"/>
              <w:jc w:val="both"/>
              <w:rPr>
                <w:rFonts w:cs="Times New Roman"/>
                <w:color w:val="595959" w:themeColor="text1" w:themeTint="A6"/>
                <w:sz w:val="22"/>
                <w:szCs w:val="22"/>
              </w:rPr>
            </w:pPr>
            <w:r w:rsidRPr="001126BE">
              <w:rPr>
                <w:rFonts w:cs="Times New Roman"/>
                <w:b/>
                <w:bCs/>
                <w:color w:val="595959" w:themeColor="text1" w:themeTint="A6"/>
                <w:sz w:val="22"/>
                <w:szCs w:val="22"/>
                <w:lang w:val="ru-RU"/>
              </w:rPr>
              <w:t>М:</w:t>
            </w:r>
            <w:r w:rsidRPr="001126BE">
              <w:rPr>
                <w:rFonts w:cs="Times New Roman"/>
                <w:color w:val="595959" w:themeColor="text1" w:themeTint="A6"/>
                <w:sz w:val="22"/>
                <w:szCs w:val="22"/>
                <w:lang w:val="ru-RU"/>
              </w:rPr>
              <w:t xml:space="preserve"> </w:t>
            </w:r>
            <w:r w:rsidRPr="001126BE">
              <w:rPr>
                <w:rFonts w:cs="Times New Roman"/>
                <w:color w:val="595959" w:themeColor="text1" w:themeTint="A6"/>
                <w:sz w:val="22"/>
                <w:szCs w:val="22"/>
              </w:rPr>
              <w:t>решать творческие задачи, используя известные средства;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rPr>
              <w:t>объяснять, как строилась работа в паре, в группе;</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 xml:space="preserve">участвовать в разработке и реализации коллективных </w:t>
            </w:r>
            <w:r w:rsidRPr="001126BE">
              <w:rPr>
                <w:rFonts w:eastAsia="Times New Roman" w:cs="Times New Roman"/>
                <w:color w:val="595959" w:themeColor="text1" w:themeTint="A6"/>
                <w:sz w:val="22"/>
                <w:szCs w:val="22"/>
                <w:lang w:val="ru-RU"/>
              </w:rPr>
              <w:lastRenderedPageBreak/>
              <w:t>музыкально - творческих проектов;</w:t>
            </w:r>
          </w:p>
          <w:p w:rsidR="00A97E49" w:rsidRPr="001126BE" w:rsidRDefault="00A97E49" w:rsidP="003D15EC">
            <w:pPr>
              <w:pStyle w:val="Standard"/>
              <w:jc w:val="both"/>
              <w:rPr>
                <w:rFonts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самостоятельно 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 др.);</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cs="Times New Roman"/>
                <w:b/>
                <w:bCs/>
                <w:color w:val="595959" w:themeColor="text1" w:themeTint="A6"/>
                <w:sz w:val="22"/>
                <w:szCs w:val="22"/>
                <w:lang w:val="ru-RU"/>
              </w:rPr>
              <w:t>М:</w:t>
            </w:r>
            <w:r w:rsidRPr="001126BE">
              <w:rPr>
                <w:rFonts w:cs="Times New Roman"/>
                <w:b/>
                <w:bCs/>
                <w:i/>
                <w:iCs/>
                <w:color w:val="595959" w:themeColor="text1" w:themeTint="A6"/>
                <w:sz w:val="22"/>
                <w:szCs w:val="22"/>
              </w:rPr>
              <w:t xml:space="preserve"> </w:t>
            </w:r>
            <w:r w:rsidRPr="001126BE">
              <w:rPr>
                <w:rFonts w:cs="Times New Roman"/>
                <w:color w:val="595959" w:themeColor="text1" w:themeTint="A6"/>
                <w:sz w:val="22"/>
                <w:szCs w:val="22"/>
              </w:rPr>
              <w:t>применять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музыкальной</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lang w:val="ru-RU"/>
              </w:rPr>
              <w:t>информации;</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колыбельные песни народов России;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«Колыбельную» М. Балакирева (сл. Арсеньева); П. Чайковского (сл. А. Майкова); «Колыбельную песнь в бурю» П. Чайковского (сл.</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А. Плещеева); «Колыбельную» А. Лядова (из</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оркестровой сюиты «Восемь русских народных песен»).</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народные колыбельные песни из</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 xml:space="preserve">программ для 1–3 классов (по выбору учащихся); русские народные колыбельные песни </w:t>
            </w:r>
            <w:r w:rsidRPr="001126BE">
              <w:rPr>
                <w:rFonts w:eastAsia="Times New Roman" w:cs="Times New Roman"/>
                <w:color w:val="595959" w:themeColor="text1" w:themeTint="A6"/>
                <w:sz w:val="22"/>
                <w:szCs w:val="22"/>
              </w:rPr>
              <w:lastRenderedPageBreak/>
              <w:t>«Зыбка поскрипывает», «Ой, качи, качи, качи», «Ай, баю, баю».</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i/>
                <w:iCs/>
                <w:color w:val="595959" w:themeColor="text1" w:themeTint="A6"/>
                <w:sz w:val="22"/>
                <w:szCs w:val="22"/>
              </w:rPr>
              <w:t xml:space="preserve">Выразительно </w:t>
            </w:r>
            <w:r w:rsidRPr="001126BE">
              <w:rPr>
                <w:rFonts w:eastAsia="Times New Roman" w:cs="Times New Roman"/>
                <w:color w:val="595959" w:themeColor="text1" w:themeTint="A6"/>
                <w:sz w:val="22"/>
                <w:szCs w:val="22"/>
              </w:rPr>
              <w:t xml:space="preserve">читать нараспев (мелодекламация) и </w:t>
            </w:r>
            <w:r w:rsidRPr="001126BE">
              <w:rPr>
                <w:rFonts w:eastAsia="Times New Roman" w:cs="Times New Roman"/>
                <w:i/>
                <w:iCs/>
                <w:color w:val="595959" w:themeColor="text1" w:themeTint="A6"/>
                <w:sz w:val="22"/>
                <w:szCs w:val="22"/>
              </w:rPr>
              <w:t xml:space="preserve">инсценировать </w:t>
            </w:r>
            <w:r w:rsidRPr="001126BE">
              <w:rPr>
                <w:rFonts w:eastAsia="Times New Roman" w:cs="Times New Roman"/>
                <w:color w:val="595959" w:themeColor="text1" w:themeTint="A6"/>
                <w:sz w:val="22"/>
                <w:szCs w:val="22"/>
              </w:rPr>
              <w:t>стихотворения М. Джалиля «Колыбельная дочери».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Сочинение </w:t>
            </w:r>
            <w:r w:rsidRPr="001126BE">
              <w:rPr>
                <w:rFonts w:eastAsia="Times New Roman" w:cs="Times New Roman"/>
                <w:color w:val="595959" w:themeColor="text1" w:themeTint="A6"/>
                <w:sz w:val="22"/>
                <w:szCs w:val="22"/>
              </w:rPr>
              <w:t>плавной, убаюкивающей мелодии к первому четверостишию стихотворения</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М. Джалиля «Колыбельная дочери».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Знакомиться </w:t>
            </w:r>
            <w:r w:rsidRPr="001126BE">
              <w:rPr>
                <w:rFonts w:eastAsia="Times New Roman" w:cs="Times New Roman"/>
                <w:color w:val="595959" w:themeColor="text1" w:themeTint="A6"/>
                <w:sz w:val="22"/>
                <w:szCs w:val="22"/>
              </w:rPr>
              <w:t>с образами матери с младенцем в</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живописи и декоративно-прикладном творчестве народов России.</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t xml:space="preserve">Искать информацию </w:t>
            </w:r>
            <w:r w:rsidRPr="001126BE">
              <w:rPr>
                <w:rFonts w:eastAsia="Times New Roman" w:cs="Times New Roman"/>
                <w:color w:val="595959" w:themeColor="text1" w:themeTint="A6"/>
                <w:sz w:val="22"/>
                <w:szCs w:val="22"/>
              </w:rPr>
              <w:t>о роли традиций семейного воспитания детей у разных народов России и о роли колыбельных песен в семейном воспитании.</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color w:val="595959" w:themeColor="text1" w:themeTint="A6"/>
                <w:sz w:val="22"/>
                <w:szCs w:val="22"/>
                <w:lang w:val="ru-RU"/>
              </w:rPr>
              <w:t xml:space="preserve"> сочинение мелодии к тексту колыбельной песни одного из народов России</w:t>
            </w:r>
          </w:p>
        </w:tc>
        <w:tc>
          <w:tcPr>
            <w:tcW w:w="636" w:type="dxa"/>
            <w:tcBorders>
              <w:left w:val="single" w:sz="1" w:space="0" w:color="000000"/>
              <w:bottom w:val="single" w:sz="1" w:space="0" w:color="000000"/>
            </w:tcBorders>
            <w:shd w:val="clear" w:color="auto" w:fill="auto"/>
          </w:tcPr>
          <w:p w:rsidR="00A97E49" w:rsidRPr="001126BE" w:rsidRDefault="0057606A" w:rsidP="0046595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lastRenderedPageBreak/>
              <w:t>0</w:t>
            </w:r>
            <w:r w:rsidR="0046595C">
              <w:rPr>
                <w:rFonts w:eastAsia="Times New Roman" w:cs="Times New Roman"/>
                <w:color w:val="595959" w:themeColor="text1" w:themeTint="A6"/>
                <w:sz w:val="22"/>
                <w:szCs w:val="22"/>
                <w:lang w:val="ru-RU"/>
              </w:rPr>
              <w:t>4</w:t>
            </w:r>
            <w:r w:rsidR="00B34445" w:rsidRPr="001126BE">
              <w:rPr>
                <w:rFonts w:eastAsia="Times New Roman" w:cs="Times New Roman"/>
                <w:color w:val="595959" w:themeColor="text1" w:themeTint="A6"/>
                <w:sz w:val="22"/>
                <w:szCs w:val="22"/>
                <w:lang w:val="ru-RU"/>
              </w:rPr>
              <w:t>.04</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4F59BE" w:rsidP="00F37BCE">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04</w:t>
            </w:r>
            <w:r w:rsidR="00B34445" w:rsidRPr="001126BE">
              <w:rPr>
                <w:rFonts w:eastAsia="Times New Roman" w:cs="Times New Roman"/>
                <w:color w:val="595959" w:themeColor="text1" w:themeTint="A6"/>
                <w:sz w:val="22"/>
                <w:szCs w:val="22"/>
                <w:lang w:val="ru-RU"/>
              </w:rPr>
              <w:t>.04</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29</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 свадьбе.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112–115</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Дальнейшее освоение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музыкального фольклора народов России,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этномузыкальных традиций родного края.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 xml:space="preserve">Дальнейшее формирование </w:t>
            </w:r>
            <w:r w:rsidRPr="001126BE">
              <w:rPr>
                <w:rFonts w:eastAsia="Times New Roman" w:cs="Times New Roman"/>
                <w:color w:val="595959" w:themeColor="text1" w:themeTint="A6"/>
                <w:sz w:val="22"/>
                <w:szCs w:val="22"/>
              </w:rPr>
              <w:lastRenderedPageBreak/>
              <w:t>представлений 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взаимосвязи народной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 классической музыки.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способности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творческого самовыражения в пении. Развитие умения воспринимать народные обрядовые песни и выражать своё отношение к ним в различных видах художественной деятельности. Воспитание у учащихся ценностного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отношения к семье.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Этнокультурное воспитание. Воспитание</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культуры межнационального общения.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Свадебные песни народов России. Образы семьи</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rPr>
              <w:t xml:space="preserve">в народных </w:t>
            </w:r>
            <w:r w:rsidRPr="001126BE">
              <w:rPr>
                <w:rFonts w:eastAsia="Times New Roman" w:cs="Times New Roman"/>
                <w:color w:val="595959" w:themeColor="text1" w:themeTint="A6"/>
                <w:sz w:val="22"/>
                <w:szCs w:val="22"/>
                <w:lang w:val="ru-RU"/>
              </w:rPr>
              <w:t>песнях</w:t>
            </w:r>
            <w:r w:rsidRPr="001126BE">
              <w:rPr>
                <w:rFonts w:eastAsia="Times New Roman" w:cs="Times New Roman"/>
                <w:b/>
                <w:bCs/>
                <w:color w:val="595959" w:themeColor="text1" w:themeTint="A6"/>
                <w:sz w:val="22"/>
                <w:szCs w:val="22"/>
                <w:lang w:val="ru-RU"/>
              </w:rPr>
              <w:t>.</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lastRenderedPageBreak/>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lastRenderedPageBreak/>
              <w:t>Л:</w:t>
            </w:r>
            <w:r w:rsidRPr="001126BE">
              <w:rPr>
                <w:rFonts w:eastAsia="Times New Roman" w:cs="Times New Roman"/>
                <w:color w:val="595959" w:themeColor="text1" w:themeTint="A6"/>
                <w:sz w:val="22"/>
                <w:szCs w:val="22"/>
                <w:lang w:val="ru-RU"/>
              </w:rPr>
              <w:t xml:space="preserve"> готовности и способности к самооценке, к саморазвитию.</w:t>
            </w:r>
          </w:p>
          <w:p w:rsidR="00A97E49" w:rsidRPr="001126BE" w:rsidRDefault="00A97E49" w:rsidP="003D15EC">
            <w:pPr>
              <w:pStyle w:val="TableContents"/>
              <w:rPr>
                <w:rFonts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в</w:t>
            </w:r>
            <w:proofErr w:type="gramEnd"/>
            <w:r w:rsidRPr="001126BE">
              <w:rPr>
                <w:rFonts w:eastAsia="Times New Roman" w:cs="Times New Roman"/>
                <w:color w:val="595959" w:themeColor="text1" w:themeTint="A6"/>
                <w:sz w:val="22"/>
                <w:szCs w:val="22"/>
                <w:lang w:val="ru-RU"/>
              </w:rPr>
              <w:t xml:space="preserve">оспроизводить слова и мелодии нескольких народных колыбельных </w:t>
            </w:r>
            <w:r w:rsidRPr="001126BE">
              <w:rPr>
                <w:rFonts w:eastAsia="Times New Roman" w:cs="Times New Roman"/>
                <w:color w:val="595959" w:themeColor="text1" w:themeTint="A6"/>
                <w:sz w:val="22"/>
                <w:szCs w:val="22"/>
                <w:lang w:val="ru-RU"/>
              </w:rPr>
              <w:lastRenderedPageBreak/>
              <w:t>песен, песен зарубежных композиторов - классиков, а также песен советских и современных российских композиторов, авторских песен;</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cs="Times New Roman"/>
                <w:b/>
                <w:bCs/>
                <w:color w:val="595959" w:themeColor="text1" w:themeTint="A6"/>
                <w:sz w:val="22"/>
                <w:szCs w:val="22"/>
                <w:lang w:val="ru-RU"/>
              </w:rPr>
              <w:t>М:</w:t>
            </w:r>
            <w:r w:rsidRPr="001126BE">
              <w:rPr>
                <w:rFonts w:cs="Times New Roman"/>
                <w:b/>
                <w:bCs/>
                <w:i/>
                <w:iCs/>
                <w:color w:val="595959" w:themeColor="text1" w:themeTint="A6"/>
                <w:sz w:val="22"/>
                <w:szCs w:val="22"/>
              </w:rPr>
              <w:t xml:space="preserve"> </w:t>
            </w:r>
            <w:r w:rsidRPr="001126BE">
              <w:rPr>
                <w:rFonts w:cs="Times New Roman"/>
                <w:color w:val="595959" w:themeColor="text1" w:themeTint="A6"/>
                <w:sz w:val="22"/>
                <w:szCs w:val="22"/>
              </w:rPr>
              <w:t>применять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музыкальной</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lang w:val="ru-RU"/>
              </w:rPr>
              <w:t>информации;</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записи старинных русских свадебных песен в исполнении народных певцов; музыкальные «отражения» народных свадебных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 xml:space="preserve">песен в русской классической </w:t>
            </w:r>
            <w:r w:rsidRPr="001126BE">
              <w:rPr>
                <w:rFonts w:eastAsia="Times New Roman" w:cs="Times New Roman"/>
                <w:color w:val="595959" w:themeColor="text1" w:themeTint="A6"/>
                <w:sz w:val="22"/>
                <w:szCs w:val="22"/>
              </w:rPr>
              <w:lastRenderedPageBreak/>
              <w:t>музыке (например, в операх М. Глинки «Иван Сусанин» 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А. Даргомыжского «Русалка»).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русские народные песни «Отдавали молоду», «Семейка»; свадебные песни народов России (по выбору).</w:t>
            </w:r>
          </w:p>
          <w:p w:rsidR="00A97E49" w:rsidRPr="001126BE" w:rsidRDefault="00A97E49" w:rsidP="003D15EC">
            <w:pPr>
              <w:pStyle w:val="Standard"/>
              <w:jc w:val="both"/>
              <w:rPr>
                <w:rFonts w:eastAsia="Times New Roman" w:cs="Times New Roman"/>
                <w:b/>
                <w:bCs/>
                <w:iCs/>
                <w:color w:val="595959" w:themeColor="text1" w:themeTint="A6"/>
                <w:sz w:val="22"/>
                <w:szCs w:val="22"/>
                <w:lang w:val="ru-RU"/>
              </w:rPr>
            </w:pPr>
            <w:r w:rsidRPr="001126BE">
              <w:rPr>
                <w:rFonts w:eastAsia="Times New Roman" w:cs="Times New Roman"/>
                <w:i/>
                <w:iCs/>
                <w:color w:val="595959" w:themeColor="text1" w:themeTint="A6"/>
                <w:sz w:val="22"/>
                <w:szCs w:val="22"/>
              </w:rPr>
              <w:t xml:space="preserve">Выразительно читать </w:t>
            </w:r>
            <w:r w:rsidRPr="001126BE">
              <w:rPr>
                <w:rFonts w:eastAsia="Times New Roman" w:cs="Times New Roman"/>
                <w:color w:val="595959" w:themeColor="text1" w:themeTint="A6"/>
                <w:sz w:val="22"/>
                <w:szCs w:val="22"/>
              </w:rPr>
              <w:t>текст старинной русской свадебной песни (с элементами инсценирования).</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bCs/>
                <w:iCs/>
                <w:color w:val="595959" w:themeColor="text1" w:themeTint="A6"/>
                <w:sz w:val="22"/>
                <w:szCs w:val="22"/>
                <w:lang w:val="ru-RU"/>
              </w:rPr>
              <w:t>Д/</w:t>
            </w:r>
            <w:proofErr w:type="gramStart"/>
            <w:r w:rsidRPr="001126BE">
              <w:rPr>
                <w:rFonts w:eastAsia="Times New Roman" w:cs="Times New Roman"/>
                <w:b/>
                <w:bCs/>
                <w:iCs/>
                <w:color w:val="595959" w:themeColor="text1" w:themeTint="A6"/>
                <w:sz w:val="22"/>
                <w:szCs w:val="22"/>
                <w:lang w:val="ru-RU"/>
              </w:rPr>
              <w:t>З</w:t>
            </w:r>
            <w:proofErr w:type="gramEnd"/>
            <w:r w:rsidRPr="001126BE">
              <w:rPr>
                <w:rFonts w:eastAsia="Times New Roman" w:cs="Times New Roman"/>
                <w:b/>
                <w:bCs/>
                <w:iCs/>
                <w:color w:val="595959" w:themeColor="text1" w:themeTint="A6"/>
                <w:sz w:val="22"/>
                <w:szCs w:val="22"/>
                <w:lang w:val="ru-RU"/>
              </w:rPr>
              <w:t xml:space="preserve"> </w:t>
            </w:r>
            <w:r w:rsidRPr="001126BE">
              <w:rPr>
                <w:rFonts w:eastAsia="Times New Roman" w:cs="Times New Roman"/>
                <w:iCs/>
                <w:color w:val="595959" w:themeColor="text1" w:themeTint="A6"/>
                <w:sz w:val="22"/>
                <w:szCs w:val="22"/>
              </w:rPr>
              <w:t>Поиск информации</w:t>
            </w:r>
            <w:r w:rsidRPr="001126BE">
              <w:rPr>
                <w:rFonts w:eastAsia="Times New Roman" w:cs="Times New Roman"/>
                <w:i/>
                <w:iCs/>
                <w:color w:val="595959" w:themeColor="text1" w:themeTint="A6"/>
                <w:sz w:val="22"/>
                <w:szCs w:val="22"/>
              </w:rPr>
              <w:t xml:space="preserve"> </w:t>
            </w:r>
            <w:r w:rsidRPr="001126BE">
              <w:rPr>
                <w:rFonts w:eastAsia="Times New Roman" w:cs="Times New Roman"/>
                <w:color w:val="595959" w:themeColor="text1" w:themeTint="A6"/>
                <w:sz w:val="22"/>
                <w:szCs w:val="22"/>
              </w:rPr>
              <w:t>о свадебных традициях народов России, о звучащих на свадьбах народных музыкальных инструментах и песнях, о свадебных танцах и народных свадебных костюмах.</w:t>
            </w:r>
          </w:p>
        </w:tc>
        <w:tc>
          <w:tcPr>
            <w:tcW w:w="636" w:type="dxa"/>
            <w:tcBorders>
              <w:left w:val="single" w:sz="1" w:space="0" w:color="000000"/>
              <w:bottom w:val="single" w:sz="1" w:space="0" w:color="000000"/>
            </w:tcBorders>
            <w:shd w:val="clear" w:color="auto" w:fill="auto"/>
          </w:tcPr>
          <w:p w:rsidR="00A97E49" w:rsidRPr="001126BE" w:rsidRDefault="0057606A" w:rsidP="0046595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lastRenderedPageBreak/>
              <w:t>1</w:t>
            </w:r>
            <w:r w:rsidR="0046595C">
              <w:rPr>
                <w:rFonts w:eastAsia="Times New Roman" w:cs="Times New Roman"/>
                <w:color w:val="595959" w:themeColor="text1" w:themeTint="A6"/>
                <w:sz w:val="22"/>
                <w:szCs w:val="22"/>
                <w:lang w:val="ru-RU"/>
              </w:rPr>
              <w:t>1</w:t>
            </w:r>
            <w:r w:rsidR="00B34445" w:rsidRPr="001126BE">
              <w:rPr>
                <w:rFonts w:eastAsia="Times New Roman" w:cs="Times New Roman"/>
                <w:color w:val="595959" w:themeColor="text1" w:themeTint="A6"/>
                <w:sz w:val="22"/>
                <w:szCs w:val="22"/>
                <w:lang w:val="ru-RU"/>
              </w:rPr>
              <w:t>.04</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F37BCE" w:rsidP="004F59BE">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1</w:t>
            </w:r>
            <w:r w:rsidR="004F59BE">
              <w:rPr>
                <w:rFonts w:eastAsia="Times New Roman" w:cs="Times New Roman"/>
                <w:color w:val="595959" w:themeColor="text1" w:themeTint="A6"/>
                <w:sz w:val="22"/>
                <w:szCs w:val="22"/>
                <w:lang w:val="ru-RU"/>
              </w:rPr>
              <w:t>1</w:t>
            </w:r>
            <w:r w:rsidR="00B34445" w:rsidRPr="001126BE">
              <w:rPr>
                <w:rFonts w:eastAsia="Times New Roman" w:cs="Times New Roman"/>
                <w:color w:val="595959" w:themeColor="text1" w:themeTint="A6"/>
                <w:sz w:val="22"/>
                <w:szCs w:val="22"/>
                <w:lang w:val="ru-RU"/>
              </w:rPr>
              <w:t>.04</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30</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 фольклорном фестивале: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выступают</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фольклорные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ансамбли.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116–117</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Дальнейшее приобщение учащихся к музыкальным традициям</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народов России и воплощенным в них духовно-нравственным ценностям и идеалам.</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Знакомство с известными российскими фольклорными ансамблями.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умений и навыков исполнения народных песен. Этнокультурное воспитание. Воспитание</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культуры межнационального общения.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lastRenderedPageBreak/>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Фольклор.</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Фестиваль фольклора.</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Фольклорный ансамбль.</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i/>
                <w:i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э</w:t>
            </w:r>
            <w:proofErr w:type="gramEnd"/>
            <w:r w:rsidRPr="001126BE">
              <w:rPr>
                <w:rFonts w:eastAsia="Times New Roman" w:cs="Times New Roman"/>
                <w:color w:val="595959" w:themeColor="text1" w:themeTint="A6"/>
                <w:sz w:val="22"/>
                <w:szCs w:val="22"/>
                <w:lang w:val="ru-RU"/>
              </w:rPr>
              <w:t>моционально-нравственной отзывчивости, понимания и сопереживания чувствам, выраженным в музыкальных произведениях;</w:t>
            </w:r>
          </w:p>
          <w:p w:rsidR="00A97E49" w:rsidRPr="001126BE" w:rsidRDefault="00A97E49" w:rsidP="003D15EC">
            <w:pPr>
              <w:pStyle w:val="TableContents"/>
              <w:rPr>
                <w:rFonts w:cs="Times New Roman"/>
                <w:b/>
                <w:bCs/>
                <w:color w:val="595959" w:themeColor="text1" w:themeTint="A6"/>
                <w:sz w:val="22"/>
                <w:szCs w:val="22"/>
                <w:lang w:val="ru-RU"/>
              </w:rPr>
            </w:pPr>
            <w:r w:rsidRPr="001126BE">
              <w:rPr>
                <w:rFonts w:eastAsia="Times New Roman" w:cs="Times New Roman"/>
                <w:b/>
                <w:bCs/>
                <w:i/>
                <w:iCs/>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понимания ценности музыкального искусства в жизни человека и общества;</w:t>
            </w:r>
          </w:p>
          <w:p w:rsidR="00A97E49" w:rsidRPr="001126BE" w:rsidRDefault="00A97E49" w:rsidP="003D15EC">
            <w:pPr>
              <w:pStyle w:val="Standard"/>
              <w:jc w:val="both"/>
              <w:rPr>
                <w:rFonts w:cs="Times New Roman"/>
                <w:color w:val="595959" w:themeColor="text1" w:themeTint="A6"/>
                <w:sz w:val="22"/>
                <w:szCs w:val="22"/>
              </w:rPr>
            </w:pPr>
            <w:r w:rsidRPr="001126BE">
              <w:rPr>
                <w:rFonts w:cs="Times New Roman"/>
                <w:b/>
                <w:bCs/>
                <w:color w:val="595959" w:themeColor="text1" w:themeTint="A6"/>
                <w:sz w:val="22"/>
                <w:szCs w:val="22"/>
                <w:lang w:val="ru-RU"/>
              </w:rPr>
              <w:t>М:</w:t>
            </w:r>
            <w:r w:rsidRPr="001126BE">
              <w:rPr>
                <w:rFonts w:cs="Times New Roman"/>
                <w:color w:val="595959" w:themeColor="text1" w:themeTint="A6"/>
                <w:sz w:val="22"/>
                <w:szCs w:val="22"/>
                <w:lang w:val="ru-RU"/>
              </w:rPr>
              <w:t xml:space="preserve"> </w:t>
            </w:r>
            <w:r w:rsidRPr="001126BE">
              <w:rPr>
                <w:rFonts w:cs="Times New Roman"/>
                <w:color w:val="595959" w:themeColor="text1" w:themeTint="A6"/>
                <w:sz w:val="22"/>
                <w:szCs w:val="22"/>
              </w:rPr>
              <w:t>решать творческие задачи, используя известные средства;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rPr>
              <w:t>объяснять, как строилась работа в паре, в группе;</w:t>
            </w:r>
          </w:p>
          <w:p w:rsidR="00A97E49" w:rsidRPr="001126BE" w:rsidRDefault="00A97E49" w:rsidP="003D15EC">
            <w:pPr>
              <w:pStyle w:val="Standard"/>
              <w:jc w:val="both"/>
              <w:rPr>
                <w:rFonts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 xml:space="preserve">участвовать в разработке и </w:t>
            </w:r>
            <w:r w:rsidRPr="001126BE">
              <w:rPr>
                <w:rFonts w:eastAsia="Times New Roman" w:cs="Times New Roman"/>
                <w:color w:val="595959" w:themeColor="text1" w:themeTint="A6"/>
                <w:sz w:val="22"/>
                <w:szCs w:val="22"/>
                <w:lang w:val="ru-RU"/>
              </w:rPr>
              <w:lastRenderedPageBreak/>
              <w:t>реализации коллективных музыкально - творческих проектов.</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cs="Times New Roman"/>
                <w:b/>
                <w:bCs/>
                <w:color w:val="595959" w:themeColor="text1" w:themeTint="A6"/>
                <w:sz w:val="22"/>
                <w:szCs w:val="22"/>
                <w:lang w:val="ru-RU"/>
              </w:rPr>
              <w:t>М:</w:t>
            </w:r>
            <w:r w:rsidRPr="001126BE">
              <w:rPr>
                <w:rFonts w:cs="Times New Roman"/>
                <w:b/>
                <w:bCs/>
                <w:i/>
                <w:iCs/>
                <w:color w:val="595959" w:themeColor="text1" w:themeTint="A6"/>
                <w:sz w:val="22"/>
                <w:szCs w:val="22"/>
              </w:rPr>
              <w:t xml:space="preserve"> </w:t>
            </w:r>
            <w:r w:rsidRPr="001126BE">
              <w:rPr>
                <w:rFonts w:cs="Times New Roman"/>
                <w:color w:val="595959" w:themeColor="text1" w:themeTint="A6"/>
                <w:sz w:val="22"/>
                <w:szCs w:val="22"/>
              </w:rPr>
              <w:t>применять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музыкальной</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lang w:val="ru-RU"/>
              </w:rPr>
              <w:t>информации;</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Смотреть </w:t>
            </w:r>
            <w:r w:rsidRPr="001126BE">
              <w:rPr>
                <w:rFonts w:eastAsia="Times New Roman" w:cs="Times New Roman"/>
                <w:color w:val="595959" w:themeColor="text1" w:themeTint="A6"/>
                <w:sz w:val="22"/>
                <w:szCs w:val="22"/>
              </w:rPr>
              <w:t>видеозаписи фрагментов фольклорных фестивалей, выступлений известных</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 xml:space="preserve">фольклорных ансамблей. </w:t>
            </w:r>
            <w:r w:rsidRPr="001126BE">
              <w:rPr>
                <w:rFonts w:eastAsia="Times New Roman" w:cs="Times New Roman"/>
                <w:i/>
                <w:iCs/>
                <w:color w:val="595959" w:themeColor="text1" w:themeTint="A6"/>
                <w:sz w:val="22"/>
                <w:szCs w:val="22"/>
              </w:rPr>
              <w:t xml:space="preserve">Слушать </w:t>
            </w:r>
            <w:r w:rsidRPr="001126BE">
              <w:rPr>
                <w:rFonts w:eastAsia="Times New Roman" w:cs="Times New Roman"/>
                <w:color w:val="595959" w:themeColor="text1" w:themeTint="A6"/>
                <w:sz w:val="22"/>
                <w:szCs w:val="22"/>
              </w:rPr>
              <w:t>записи песен народов России</w:t>
            </w:r>
            <w:r w:rsidRPr="001126BE">
              <w:rPr>
                <w:rFonts w:eastAsia="Times New Roman" w:cs="Times New Roman"/>
                <w:i/>
                <w:iCs/>
                <w:color w:val="595959" w:themeColor="text1" w:themeTint="A6"/>
                <w:sz w:val="22"/>
                <w:szCs w:val="22"/>
              </w:rPr>
              <w:t>.</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bCs/>
                <w:color w:val="595959" w:themeColor="text1" w:themeTint="A6"/>
                <w:sz w:val="22"/>
                <w:szCs w:val="22"/>
                <w:lang w:val="ru-RU"/>
              </w:rPr>
              <w:t>Д/З</w:t>
            </w:r>
            <w:proofErr w:type="gramStart"/>
            <w:r w:rsidRPr="001126BE">
              <w:rPr>
                <w:rFonts w:eastAsia="Times New Roman" w:cs="Times New Roman"/>
                <w:b/>
                <w:bCs/>
                <w:color w:val="595959" w:themeColor="text1" w:themeTint="A6"/>
                <w:sz w:val="22"/>
                <w:szCs w:val="22"/>
                <w:lang w:val="ru-RU"/>
              </w:rPr>
              <w:t xml:space="preserve"> </w:t>
            </w:r>
            <w:r w:rsidRPr="001126BE">
              <w:rPr>
                <w:rFonts w:eastAsia="Times New Roman" w:cs="Times New Roman"/>
                <w:i/>
                <w:iCs/>
                <w:color w:val="595959" w:themeColor="text1" w:themeTint="A6"/>
                <w:sz w:val="22"/>
                <w:szCs w:val="22"/>
              </w:rPr>
              <w:t>П</w:t>
            </w:r>
            <w:proofErr w:type="gramEnd"/>
            <w:r w:rsidRPr="001126BE">
              <w:rPr>
                <w:rFonts w:eastAsia="Times New Roman" w:cs="Times New Roman"/>
                <w:i/>
                <w:iCs/>
                <w:color w:val="595959" w:themeColor="text1" w:themeTint="A6"/>
                <w:sz w:val="22"/>
                <w:szCs w:val="22"/>
              </w:rPr>
              <w:t xml:space="preserve">овторять </w:t>
            </w:r>
            <w:r w:rsidRPr="001126BE">
              <w:rPr>
                <w:rFonts w:eastAsia="Times New Roman" w:cs="Times New Roman"/>
                <w:color w:val="595959" w:themeColor="text1" w:themeTint="A6"/>
                <w:sz w:val="22"/>
                <w:szCs w:val="22"/>
              </w:rPr>
              <w:t>народные песни.</w:t>
            </w:r>
          </w:p>
        </w:tc>
        <w:tc>
          <w:tcPr>
            <w:tcW w:w="636" w:type="dxa"/>
            <w:tcBorders>
              <w:left w:val="single" w:sz="1" w:space="0" w:color="000000"/>
              <w:bottom w:val="single" w:sz="1" w:space="0" w:color="000000"/>
            </w:tcBorders>
            <w:shd w:val="clear" w:color="auto" w:fill="auto"/>
          </w:tcPr>
          <w:p w:rsidR="00A97E49" w:rsidRPr="001126BE" w:rsidRDefault="00AE24DC" w:rsidP="0046595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1</w:t>
            </w:r>
            <w:r w:rsidR="0046595C">
              <w:rPr>
                <w:rFonts w:eastAsia="Times New Roman" w:cs="Times New Roman"/>
                <w:color w:val="595959" w:themeColor="text1" w:themeTint="A6"/>
                <w:sz w:val="22"/>
                <w:szCs w:val="22"/>
                <w:lang w:val="ru-RU"/>
              </w:rPr>
              <w:t>8</w:t>
            </w:r>
            <w:r w:rsidR="00B34445" w:rsidRPr="001126BE">
              <w:rPr>
                <w:rFonts w:eastAsia="Times New Roman" w:cs="Times New Roman"/>
                <w:color w:val="595959" w:themeColor="text1" w:themeTint="A6"/>
                <w:sz w:val="22"/>
                <w:szCs w:val="22"/>
                <w:lang w:val="ru-RU"/>
              </w:rPr>
              <w:t>.04</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4F59BE" w:rsidP="004F59BE">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18</w:t>
            </w:r>
            <w:r w:rsidR="0057606A" w:rsidRPr="001126BE">
              <w:rPr>
                <w:rFonts w:eastAsia="Times New Roman" w:cs="Times New Roman"/>
                <w:color w:val="595959" w:themeColor="text1" w:themeTint="A6"/>
                <w:sz w:val="22"/>
                <w:szCs w:val="22"/>
                <w:lang w:val="ru-RU"/>
              </w:rPr>
              <w:t>.04</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31</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 фольклорном фестивале: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кто на чём играет?</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С. 118</w:t>
            </w:r>
          </w:p>
          <w:p w:rsidR="000748FE" w:rsidRPr="001126BE" w:rsidRDefault="000748FE" w:rsidP="003D15EC">
            <w:pPr>
              <w:pStyle w:val="Standard"/>
              <w:jc w:val="both"/>
              <w:rPr>
                <w:rFonts w:eastAsia="Times New Roman" w:cs="Times New Roman"/>
                <w:b/>
                <w:color w:val="595959" w:themeColor="text1" w:themeTint="A6"/>
                <w:sz w:val="22"/>
                <w:szCs w:val="22"/>
                <w:lang w:val="ru-RU"/>
              </w:rPr>
            </w:pPr>
          </w:p>
        </w:tc>
        <w:tc>
          <w:tcPr>
            <w:tcW w:w="3298" w:type="dxa"/>
            <w:tcBorders>
              <w:left w:val="single" w:sz="1" w:space="0" w:color="000000"/>
              <w:bottom w:val="single" w:sz="1" w:space="0" w:color="000000"/>
            </w:tcBorders>
            <w:shd w:val="clear" w:color="auto" w:fill="auto"/>
          </w:tcPr>
          <w:p w:rsidR="00A97E49" w:rsidRPr="001126BE" w:rsidRDefault="00A97E49" w:rsidP="0046595C">
            <w:pPr>
              <w:pStyle w:val="Standard"/>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Дальнейшее приобщение учащихся к музыкальным традициям</w:t>
            </w:r>
            <w:r w:rsidR="0046595C">
              <w:rPr>
                <w:rFonts w:eastAsia="Times New Roman" w:cs="Times New Roman"/>
                <w:color w:val="595959" w:themeColor="text1" w:themeTint="A6"/>
                <w:sz w:val="22"/>
                <w:szCs w:val="22"/>
                <w:lang w:val="ru-RU"/>
              </w:rPr>
              <w:t xml:space="preserve"> </w:t>
            </w:r>
            <w:r w:rsidRPr="001126BE">
              <w:rPr>
                <w:rFonts w:eastAsia="Times New Roman" w:cs="Times New Roman"/>
                <w:color w:val="595959" w:themeColor="text1" w:themeTint="A6"/>
                <w:sz w:val="22"/>
                <w:szCs w:val="22"/>
              </w:rPr>
              <w:t>народов России и воплощенным в них духовно-нравственным ценностям и идеалам.</w:t>
            </w:r>
            <w:r w:rsidR="0046595C">
              <w:rPr>
                <w:rFonts w:eastAsia="Times New Roman" w:cs="Times New Roman"/>
                <w:color w:val="595959" w:themeColor="text1" w:themeTint="A6"/>
                <w:sz w:val="22"/>
                <w:szCs w:val="22"/>
                <w:lang w:val="ru-RU"/>
              </w:rPr>
              <w:t xml:space="preserve"> </w:t>
            </w:r>
            <w:r w:rsidRPr="001126BE">
              <w:rPr>
                <w:rFonts w:eastAsia="Times New Roman" w:cs="Times New Roman"/>
                <w:color w:val="595959" w:themeColor="text1" w:themeTint="A6"/>
                <w:sz w:val="22"/>
                <w:szCs w:val="22"/>
              </w:rPr>
              <w:t>Продолжение знакомства с музыкальными</w:t>
            </w:r>
            <w:r w:rsidR="0046595C">
              <w:rPr>
                <w:rFonts w:eastAsia="Times New Roman" w:cs="Times New Roman"/>
                <w:color w:val="595959" w:themeColor="text1" w:themeTint="A6"/>
                <w:sz w:val="22"/>
                <w:szCs w:val="22"/>
                <w:lang w:val="ru-RU"/>
              </w:rPr>
              <w:t xml:space="preserve"> </w:t>
            </w:r>
            <w:r w:rsidRPr="001126BE">
              <w:rPr>
                <w:rFonts w:eastAsia="Times New Roman" w:cs="Times New Roman"/>
                <w:color w:val="595959" w:themeColor="text1" w:themeTint="A6"/>
                <w:sz w:val="22"/>
                <w:szCs w:val="22"/>
              </w:rPr>
              <w:t>инструментами народов России. Освоение элементарных приёмов игры на</w:t>
            </w:r>
          </w:p>
          <w:p w:rsidR="00A97E49" w:rsidRPr="001126BE" w:rsidRDefault="00A97E49" w:rsidP="0046595C">
            <w:pPr>
              <w:pStyle w:val="Standard"/>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народных музыкальных инструментах. Этнокультурное воспитание. Воспитание</w:t>
            </w:r>
          </w:p>
          <w:p w:rsidR="00A97E49" w:rsidRPr="001126BE" w:rsidRDefault="00A97E49" w:rsidP="0046595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культуры межнационального общения.</w:t>
            </w:r>
          </w:p>
          <w:p w:rsidR="00A97E49" w:rsidRPr="001126BE" w:rsidRDefault="00A97E49" w:rsidP="0046595C">
            <w:pPr>
              <w:pStyle w:val="Standard"/>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46595C">
            <w:pPr>
              <w:pStyle w:val="Standard"/>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Музыкальные инструменты народов России.</w:t>
            </w:r>
          </w:p>
          <w:p w:rsidR="00A97E49" w:rsidRPr="001126BE" w:rsidRDefault="00A97E49" w:rsidP="0046595C">
            <w:pPr>
              <w:pStyle w:val="Standard"/>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Народные музыканты.</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М</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с</w:t>
            </w:r>
            <w:proofErr w:type="gramEnd"/>
            <w:r w:rsidRPr="001126BE">
              <w:rPr>
                <w:rFonts w:eastAsia="Times New Roman" w:cs="Times New Roman"/>
                <w:color w:val="595959" w:themeColor="text1" w:themeTint="A6"/>
                <w:sz w:val="22"/>
                <w:szCs w:val="22"/>
                <w:lang w:val="ru-RU"/>
              </w:rPr>
              <w:t>амостоятельно 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 др.);</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t xml:space="preserve">Слушать </w:t>
            </w:r>
            <w:r w:rsidRPr="001126BE">
              <w:rPr>
                <w:rFonts w:eastAsia="Times New Roman" w:cs="Times New Roman"/>
                <w:color w:val="595959" w:themeColor="text1" w:themeTint="A6"/>
                <w:sz w:val="22"/>
                <w:szCs w:val="22"/>
              </w:rPr>
              <w:t>записи звучания музыкальных инструментов народов России.</w:t>
            </w:r>
          </w:p>
          <w:p w:rsidR="00A97E49" w:rsidRPr="001126BE" w:rsidRDefault="00A97E49" w:rsidP="003D15EC">
            <w:pPr>
              <w:pStyle w:val="Standard"/>
              <w:jc w:val="both"/>
              <w:rPr>
                <w:rFonts w:eastAsia="Times New Roman" w:cs="Times New Roman"/>
                <w:b/>
                <w:iCs/>
                <w:color w:val="595959" w:themeColor="text1" w:themeTint="A6"/>
                <w:sz w:val="22"/>
                <w:szCs w:val="22"/>
                <w:lang w:val="ru-RU"/>
              </w:rPr>
            </w:pPr>
            <w:r w:rsidRPr="001126BE">
              <w:rPr>
                <w:rFonts w:eastAsia="Times New Roman" w:cs="Times New Roman"/>
                <w:i/>
                <w:iCs/>
                <w:color w:val="595959" w:themeColor="text1" w:themeTint="A6"/>
                <w:sz w:val="22"/>
                <w:szCs w:val="22"/>
              </w:rPr>
              <w:t xml:space="preserve">Играть </w:t>
            </w:r>
            <w:r w:rsidRPr="001126BE">
              <w:rPr>
                <w:rFonts w:eastAsia="Times New Roman" w:cs="Times New Roman"/>
                <w:color w:val="595959" w:themeColor="text1" w:themeTint="A6"/>
                <w:sz w:val="22"/>
                <w:szCs w:val="22"/>
              </w:rPr>
              <w:t>на народных музыкальных инструментах</w:t>
            </w:r>
            <w:r w:rsidRPr="001126BE">
              <w:rPr>
                <w:rFonts w:eastAsia="Times New Roman" w:cs="Times New Roman"/>
                <w:i/>
                <w:iCs/>
                <w:color w:val="595959" w:themeColor="text1" w:themeTint="A6"/>
                <w:sz w:val="22"/>
                <w:szCs w:val="22"/>
              </w:rPr>
              <w:t>.</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iCs/>
                <w:color w:val="595959" w:themeColor="text1" w:themeTint="A6"/>
                <w:sz w:val="22"/>
                <w:szCs w:val="22"/>
                <w:lang w:val="ru-RU"/>
              </w:rPr>
              <w:t>Д/</w:t>
            </w:r>
            <w:proofErr w:type="gramStart"/>
            <w:r w:rsidRPr="001126BE">
              <w:rPr>
                <w:rFonts w:eastAsia="Times New Roman" w:cs="Times New Roman"/>
                <w:b/>
                <w:iCs/>
                <w:color w:val="595959" w:themeColor="text1" w:themeTint="A6"/>
                <w:sz w:val="22"/>
                <w:szCs w:val="22"/>
                <w:lang w:val="ru-RU"/>
              </w:rPr>
              <w:t>З</w:t>
            </w:r>
            <w:proofErr w:type="gramEnd"/>
            <w:r w:rsidRPr="001126BE">
              <w:rPr>
                <w:rFonts w:eastAsia="Times New Roman" w:cs="Times New Roman"/>
                <w:b/>
                <w:iCs/>
                <w:color w:val="595959" w:themeColor="text1" w:themeTint="A6"/>
                <w:sz w:val="22"/>
                <w:szCs w:val="22"/>
                <w:lang w:val="ru-RU"/>
              </w:rPr>
              <w:t xml:space="preserve"> </w:t>
            </w:r>
            <w:r w:rsidRPr="001126BE">
              <w:rPr>
                <w:rFonts w:eastAsia="Times New Roman" w:cs="Times New Roman"/>
                <w:iCs/>
                <w:color w:val="595959" w:themeColor="text1" w:themeTint="A6"/>
                <w:sz w:val="22"/>
                <w:szCs w:val="22"/>
                <w:lang w:val="ru-RU"/>
              </w:rPr>
              <w:t>рисунки народных инструментов</w:t>
            </w:r>
          </w:p>
        </w:tc>
        <w:tc>
          <w:tcPr>
            <w:tcW w:w="636" w:type="dxa"/>
            <w:tcBorders>
              <w:left w:val="single" w:sz="1" w:space="0" w:color="000000"/>
              <w:bottom w:val="single" w:sz="1" w:space="0" w:color="000000"/>
            </w:tcBorders>
            <w:shd w:val="clear" w:color="auto" w:fill="auto"/>
          </w:tcPr>
          <w:p w:rsidR="00A97E49" w:rsidRPr="001126BE" w:rsidRDefault="0057606A" w:rsidP="003B49C6">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2</w:t>
            </w:r>
            <w:r w:rsidR="003B49C6">
              <w:rPr>
                <w:rFonts w:eastAsia="Times New Roman" w:cs="Times New Roman"/>
                <w:color w:val="595959" w:themeColor="text1" w:themeTint="A6"/>
                <w:sz w:val="22"/>
                <w:szCs w:val="22"/>
                <w:lang w:val="ru-RU"/>
              </w:rPr>
              <w:t>5</w:t>
            </w:r>
            <w:r w:rsidRPr="001126BE">
              <w:rPr>
                <w:rFonts w:eastAsia="Times New Roman" w:cs="Times New Roman"/>
                <w:color w:val="595959" w:themeColor="text1" w:themeTint="A6"/>
                <w:sz w:val="22"/>
                <w:szCs w:val="22"/>
                <w:lang w:val="ru-RU"/>
              </w:rPr>
              <w:t>.04</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4F59BE" w:rsidP="004F59BE">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25</w:t>
            </w:r>
            <w:r w:rsidR="0057606A" w:rsidRPr="001126BE">
              <w:rPr>
                <w:rFonts w:eastAsia="Times New Roman" w:cs="Times New Roman"/>
                <w:color w:val="595959" w:themeColor="text1" w:themeTint="A6"/>
                <w:sz w:val="22"/>
                <w:szCs w:val="22"/>
                <w:lang w:val="ru-RU"/>
              </w:rPr>
              <w:t>.0</w:t>
            </w:r>
            <w:r>
              <w:rPr>
                <w:rFonts w:eastAsia="Times New Roman" w:cs="Times New Roman"/>
                <w:color w:val="595959" w:themeColor="text1" w:themeTint="A6"/>
                <w:sz w:val="22"/>
                <w:szCs w:val="22"/>
                <w:lang w:val="ru-RU"/>
              </w:rPr>
              <w:t>4</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t>32</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 фольклорном фестивале: выступают ансамбли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lastRenderedPageBreak/>
              <w:t>народного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танца.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С. 119–121</w:t>
            </w:r>
          </w:p>
          <w:p w:rsidR="0057606A" w:rsidRPr="001126BE" w:rsidRDefault="0057606A"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Итоговая проверочная работа.</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lastRenderedPageBreak/>
              <w:t>Дальнейшее знакомство учащихся с традиционной музыкой 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 xml:space="preserve">танцами народов России. </w:t>
            </w:r>
            <w:r w:rsidRPr="001126BE">
              <w:rPr>
                <w:rFonts w:eastAsia="Times New Roman" w:cs="Times New Roman"/>
                <w:color w:val="595959" w:themeColor="text1" w:themeTint="A6"/>
                <w:sz w:val="22"/>
                <w:szCs w:val="22"/>
              </w:rPr>
              <w:lastRenderedPageBreak/>
              <w:t>Освоение элементов народных танцев.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Этнокультурное воспитание. Воспитание</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культуры межнационального общения.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Танцы народов России.</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Ансамбль народного</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танца</w:t>
            </w:r>
            <w:r w:rsidRPr="001126BE">
              <w:rPr>
                <w:rFonts w:eastAsia="Times New Roman" w:cs="Times New Roman"/>
                <w:b/>
                <w:bCs/>
                <w:color w:val="595959" w:themeColor="text1" w:themeTint="A6"/>
                <w:sz w:val="22"/>
                <w:szCs w:val="22"/>
                <w:lang w:val="ru-RU"/>
              </w:rPr>
              <w:t>.</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i/>
                <w:iCs/>
                <w:color w:val="595959" w:themeColor="text1" w:themeTint="A6"/>
                <w:sz w:val="22"/>
                <w:szCs w:val="22"/>
                <w:lang w:val="ru-RU"/>
              </w:rPr>
            </w:pPr>
            <w:r w:rsidRPr="001126BE">
              <w:rPr>
                <w:rFonts w:eastAsia="Times New Roman" w:cs="Times New Roman"/>
                <w:b/>
                <w:bCs/>
                <w:color w:val="595959" w:themeColor="text1" w:themeTint="A6"/>
                <w:sz w:val="22"/>
                <w:szCs w:val="22"/>
                <w:lang w:val="ru-RU"/>
              </w:rPr>
              <w:lastRenderedPageBreak/>
              <w:t>Л</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э</w:t>
            </w:r>
            <w:proofErr w:type="gramEnd"/>
            <w:r w:rsidRPr="001126BE">
              <w:rPr>
                <w:rFonts w:eastAsia="Times New Roman" w:cs="Times New Roman"/>
                <w:color w:val="595959" w:themeColor="text1" w:themeTint="A6"/>
                <w:sz w:val="22"/>
                <w:szCs w:val="22"/>
                <w:lang w:val="ru-RU"/>
              </w:rPr>
              <w:t xml:space="preserve">моционально-нравственной отзывчивости, понимания и сопереживания </w:t>
            </w:r>
            <w:r w:rsidRPr="001126BE">
              <w:rPr>
                <w:rFonts w:eastAsia="Times New Roman" w:cs="Times New Roman"/>
                <w:color w:val="595959" w:themeColor="text1" w:themeTint="A6"/>
                <w:sz w:val="22"/>
                <w:szCs w:val="22"/>
                <w:lang w:val="ru-RU"/>
              </w:rPr>
              <w:lastRenderedPageBreak/>
              <w:t>чувствам, выраженным в музыкальных произведениях;</w:t>
            </w:r>
          </w:p>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i/>
                <w:iCs/>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понимания ценности музыкального искусства в жизни человека и общества;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 xml:space="preserve">М: </w:t>
            </w:r>
            <w:r w:rsidRPr="001126BE">
              <w:rPr>
                <w:rFonts w:eastAsia="Times New Roman" w:cs="Times New Roman"/>
                <w:color w:val="595959" w:themeColor="text1" w:themeTint="A6"/>
                <w:sz w:val="22"/>
                <w:szCs w:val="22"/>
                <w:lang w:val="ru-RU"/>
              </w:rPr>
              <w:t>самостоятельно 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 др.);</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исполнять и инсценировать </w:t>
            </w:r>
            <w:r w:rsidRPr="001126BE">
              <w:rPr>
                <w:rFonts w:eastAsia="Times New Roman" w:cs="Times New Roman"/>
                <w:color w:val="595959" w:themeColor="text1" w:themeTint="A6"/>
                <w:sz w:val="22"/>
                <w:szCs w:val="22"/>
              </w:rPr>
              <w:t>песню</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 xml:space="preserve">«Московская кадриль» (муз. Б. </w:t>
            </w:r>
            <w:r w:rsidRPr="001126BE">
              <w:rPr>
                <w:rFonts w:eastAsia="Times New Roman" w:cs="Times New Roman"/>
                <w:color w:val="595959" w:themeColor="text1" w:themeTint="A6"/>
                <w:sz w:val="22"/>
                <w:szCs w:val="22"/>
              </w:rPr>
              <w:lastRenderedPageBreak/>
              <w:t>Темнова, сл.</w:t>
            </w:r>
          </w:p>
          <w:p w:rsidR="00A97E49" w:rsidRPr="001126BE" w:rsidRDefault="00A97E49" w:rsidP="003D15EC">
            <w:pPr>
              <w:pStyle w:val="Standard"/>
              <w:jc w:val="both"/>
              <w:rPr>
                <w:rFonts w:eastAsia="Times New Roman" w:cs="Times New Roman"/>
                <w:b/>
                <w:iCs/>
                <w:color w:val="595959" w:themeColor="text1" w:themeTint="A6"/>
                <w:sz w:val="22"/>
                <w:szCs w:val="22"/>
                <w:lang w:val="ru-RU"/>
              </w:rPr>
            </w:pPr>
            <w:r w:rsidRPr="001126BE">
              <w:rPr>
                <w:rFonts w:eastAsia="Times New Roman" w:cs="Times New Roman"/>
                <w:color w:val="595959" w:themeColor="text1" w:themeTint="A6"/>
                <w:sz w:val="22"/>
                <w:szCs w:val="22"/>
              </w:rPr>
              <w:t>О. Левицкого).</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iCs/>
                <w:color w:val="595959" w:themeColor="text1" w:themeTint="A6"/>
                <w:sz w:val="22"/>
                <w:szCs w:val="22"/>
                <w:lang w:val="ru-RU"/>
              </w:rPr>
              <w:t>Д/З</w:t>
            </w:r>
            <w:proofErr w:type="gramStart"/>
            <w:r w:rsidRPr="001126BE">
              <w:rPr>
                <w:rFonts w:eastAsia="Times New Roman" w:cs="Times New Roman"/>
                <w:b/>
                <w:iCs/>
                <w:color w:val="595959" w:themeColor="text1" w:themeTint="A6"/>
                <w:sz w:val="22"/>
                <w:szCs w:val="22"/>
                <w:lang w:val="ru-RU"/>
              </w:rPr>
              <w:t xml:space="preserve"> </w:t>
            </w:r>
            <w:r w:rsidRPr="001126BE">
              <w:rPr>
                <w:rFonts w:eastAsia="Times New Roman" w:cs="Times New Roman"/>
                <w:iCs/>
                <w:color w:val="595959" w:themeColor="text1" w:themeTint="A6"/>
                <w:sz w:val="22"/>
                <w:szCs w:val="22"/>
              </w:rPr>
              <w:t>Р</w:t>
            </w:r>
            <w:proofErr w:type="gramEnd"/>
            <w:r w:rsidRPr="001126BE">
              <w:rPr>
                <w:rFonts w:eastAsia="Times New Roman" w:cs="Times New Roman"/>
                <w:iCs/>
                <w:color w:val="595959" w:themeColor="text1" w:themeTint="A6"/>
                <w:sz w:val="22"/>
                <w:szCs w:val="22"/>
              </w:rPr>
              <w:t>азучить</w:t>
            </w:r>
            <w:r w:rsidRPr="001126BE">
              <w:rPr>
                <w:rFonts w:eastAsia="Times New Roman" w:cs="Times New Roman"/>
                <w:i/>
                <w:iCs/>
                <w:color w:val="595959" w:themeColor="text1" w:themeTint="A6"/>
                <w:sz w:val="22"/>
                <w:szCs w:val="22"/>
              </w:rPr>
              <w:t xml:space="preserve"> </w:t>
            </w:r>
            <w:r w:rsidRPr="001126BE">
              <w:rPr>
                <w:rFonts w:eastAsia="Times New Roman" w:cs="Times New Roman"/>
                <w:color w:val="595959" w:themeColor="text1" w:themeTint="A6"/>
                <w:sz w:val="22"/>
                <w:szCs w:val="22"/>
              </w:rPr>
              <w:t>народные танцы (например, орнаментальный хоровод, кадриль, перепляс).</w:t>
            </w:r>
          </w:p>
        </w:tc>
        <w:tc>
          <w:tcPr>
            <w:tcW w:w="636" w:type="dxa"/>
            <w:tcBorders>
              <w:left w:val="single" w:sz="1" w:space="0" w:color="000000"/>
              <w:bottom w:val="single" w:sz="1" w:space="0" w:color="000000"/>
            </w:tcBorders>
            <w:shd w:val="clear" w:color="auto" w:fill="auto"/>
          </w:tcPr>
          <w:p w:rsidR="0046595C" w:rsidRDefault="0057606A" w:rsidP="0046595C">
            <w:pPr>
              <w:pStyle w:val="TableContents"/>
              <w:snapToGrid w:val="0"/>
              <w:rPr>
                <w:rFonts w:eastAsia="Times New Roman" w:cs="Times New Roman"/>
                <w:color w:val="595959" w:themeColor="text1" w:themeTint="A6"/>
                <w:sz w:val="22"/>
                <w:szCs w:val="22"/>
                <w:lang w:val="ru-RU"/>
              </w:rPr>
            </w:pPr>
            <w:r w:rsidRPr="0046595C">
              <w:rPr>
                <w:rFonts w:eastAsia="Times New Roman" w:cs="Times New Roman"/>
                <w:color w:val="595959" w:themeColor="text1" w:themeTint="A6"/>
                <w:sz w:val="22"/>
                <w:szCs w:val="22"/>
                <w:highlight w:val="yellow"/>
                <w:lang w:val="ru-RU"/>
              </w:rPr>
              <w:lastRenderedPageBreak/>
              <w:t>0</w:t>
            </w:r>
            <w:r w:rsidR="003B49C6" w:rsidRPr="0046595C">
              <w:rPr>
                <w:rFonts w:eastAsia="Times New Roman" w:cs="Times New Roman"/>
                <w:color w:val="595959" w:themeColor="text1" w:themeTint="A6"/>
                <w:sz w:val="22"/>
                <w:szCs w:val="22"/>
                <w:highlight w:val="yellow"/>
                <w:lang w:val="ru-RU"/>
              </w:rPr>
              <w:t>2</w:t>
            </w:r>
            <w:r w:rsidR="00B34445" w:rsidRPr="0046595C">
              <w:rPr>
                <w:rFonts w:eastAsia="Times New Roman" w:cs="Times New Roman"/>
                <w:color w:val="595959" w:themeColor="text1" w:themeTint="A6"/>
                <w:sz w:val="22"/>
                <w:szCs w:val="22"/>
                <w:highlight w:val="yellow"/>
                <w:lang w:val="ru-RU"/>
              </w:rPr>
              <w:t>.05</w:t>
            </w:r>
          </w:p>
          <w:p w:rsidR="0046595C" w:rsidRDefault="0046595C" w:rsidP="0046595C">
            <w:pPr>
              <w:pStyle w:val="TableContents"/>
              <w:snapToGrid w:val="0"/>
              <w:rPr>
                <w:rFonts w:eastAsia="Times New Roman" w:cs="Times New Roman"/>
                <w:color w:val="595959" w:themeColor="text1" w:themeTint="A6"/>
                <w:sz w:val="22"/>
                <w:szCs w:val="22"/>
                <w:lang w:val="ru-RU"/>
              </w:rPr>
            </w:pPr>
          </w:p>
          <w:p w:rsidR="00A97E49" w:rsidRPr="001126BE" w:rsidRDefault="00A97E49" w:rsidP="00AE24DC">
            <w:pPr>
              <w:pStyle w:val="TableContents"/>
              <w:snapToGrid w:val="0"/>
              <w:rPr>
                <w:rFonts w:eastAsia="Times New Roman" w:cs="Times New Roman"/>
                <w:color w:val="595959" w:themeColor="text1" w:themeTint="A6"/>
                <w:sz w:val="22"/>
                <w:szCs w:val="22"/>
                <w:lang w:val="ru-RU"/>
              </w:rPr>
            </w:pP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57606A" w:rsidP="004F59BE">
            <w:pPr>
              <w:pStyle w:val="TableContents"/>
              <w:snapToGrid w:val="0"/>
              <w:rPr>
                <w:rFonts w:eastAsia="Times New Roman" w:cs="Times New Roman"/>
                <w:b/>
                <w:color w:val="595959" w:themeColor="text1" w:themeTint="A6"/>
                <w:sz w:val="22"/>
                <w:szCs w:val="22"/>
                <w:lang w:val="ru-RU"/>
              </w:rPr>
            </w:pPr>
            <w:r w:rsidRPr="001126BE">
              <w:rPr>
                <w:rFonts w:eastAsia="Times New Roman" w:cs="Times New Roman"/>
                <w:b/>
                <w:color w:val="595959" w:themeColor="text1" w:themeTint="A6"/>
                <w:sz w:val="22"/>
                <w:szCs w:val="22"/>
                <w:lang w:val="ru-RU"/>
              </w:rPr>
              <w:t>1</w:t>
            </w:r>
            <w:r w:rsidR="004F59BE">
              <w:rPr>
                <w:rFonts w:eastAsia="Times New Roman" w:cs="Times New Roman"/>
                <w:b/>
                <w:color w:val="595959" w:themeColor="text1" w:themeTint="A6"/>
                <w:sz w:val="22"/>
                <w:szCs w:val="22"/>
                <w:lang w:val="ru-RU"/>
              </w:rPr>
              <w:t>6</w:t>
            </w:r>
            <w:r w:rsidR="00B34445" w:rsidRPr="001126BE">
              <w:rPr>
                <w:rFonts w:eastAsia="Times New Roman" w:cs="Times New Roman"/>
                <w:b/>
                <w:color w:val="595959" w:themeColor="text1" w:themeTint="A6"/>
                <w:sz w:val="22"/>
                <w:szCs w:val="22"/>
                <w:lang w:val="ru-RU"/>
              </w:rPr>
              <w:t>.05</w:t>
            </w:r>
          </w:p>
        </w:tc>
      </w:tr>
      <w:tr w:rsidR="00B6413F" w:rsidRPr="001126BE" w:rsidTr="001126BE">
        <w:trPr>
          <w:trHeight w:val="69"/>
        </w:trPr>
        <w:tc>
          <w:tcPr>
            <w:tcW w:w="791" w:type="dxa"/>
            <w:vMerge w:val="restart"/>
            <w:tcBorders>
              <w:left w:val="single" w:sz="1" w:space="0" w:color="000000"/>
            </w:tcBorders>
            <w:shd w:val="clear" w:color="auto" w:fill="auto"/>
          </w:tcPr>
          <w:p w:rsidR="00B6413F" w:rsidRPr="001126BE" w:rsidRDefault="00B6413F"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33</w:t>
            </w:r>
          </w:p>
          <w:p w:rsidR="00B6413F" w:rsidRPr="001126BE" w:rsidRDefault="003B49C6" w:rsidP="002C50D8">
            <w:pPr>
              <w:pStyle w:val="TableContents"/>
              <w:rPr>
                <w:rFonts w:eastAsia="Times New Roman" w:cs="Times New Roman"/>
                <w:color w:val="595959" w:themeColor="text1" w:themeTint="A6"/>
                <w:sz w:val="22"/>
                <w:szCs w:val="22"/>
                <w:highlight w:val="yellow"/>
              </w:rPr>
            </w:pPr>
            <w:r>
              <w:rPr>
                <w:rFonts w:eastAsia="Times New Roman" w:cs="Times New Roman"/>
                <w:color w:val="595959" w:themeColor="text1" w:themeTint="A6"/>
                <w:sz w:val="22"/>
                <w:szCs w:val="22"/>
                <w:lang w:val="ru-RU"/>
              </w:rPr>
              <w:t>(</w:t>
            </w:r>
            <w:r w:rsidR="00F37BCE">
              <w:rPr>
                <w:rFonts w:eastAsia="Times New Roman" w:cs="Times New Roman"/>
                <w:color w:val="595959" w:themeColor="text1" w:themeTint="A6"/>
                <w:sz w:val="22"/>
                <w:szCs w:val="22"/>
                <w:lang w:val="ru-RU"/>
              </w:rPr>
              <w:t xml:space="preserve"> </w:t>
            </w:r>
            <w:r w:rsidR="00585ADA">
              <w:rPr>
                <w:rFonts w:eastAsia="Times New Roman" w:cs="Times New Roman"/>
                <w:color w:val="595959" w:themeColor="text1" w:themeTint="A6"/>
                <w:sz w:val="22"/>
                <w:szCs w:val="22"/>
                <w:lang w:val="ru-RU"/>
              </w:rPr>
              <w:t>3</w:t>
            </w:r>
            <w:r w:rsidR="002C50D8">
              <w:rPr>
                <w:rFonts w:eastAsia="Times New Roman" w:cs="Times New Roman"/>
                <w:color w:val="595959" w:themeColor="text1" w:themeTint="A6"/>
                <w:sz w:val="22"/>
                <w:szCs w:val="22"/>
                <w:lang w:val="ru-RU"/>
              </w:rPr>
              <w:t>3</w:t>
            </w:r>
            <w:r w:rsidR="00585ADA">
              <w:rPr>
                <w:rFonts w:eastAsia="Times New Roman" w:cs="Times New Roman"/>
                <w:color w:val="595959" w:themeColor="text1" w:themeTint="A6"/>
                <w:sz w:val="22"/>
                <w:szCs w:val="22"/>
                <w:lang w:val="ru-RU"/>
              </w:rPr>
              <w:t>-</w:t>
            </w:r>
            <w:r w:rsidR="00B6413F" w:rsidRPr="001126BE">
              <w:rPr>
                <w:rFonts w:eastAsia="Times New Roman" w:cs="Times New Roman"/>
                <w:color w:val="595959" w:themeColor="text1" w:themeTint="A6"/>
                <w:sz w:val="22"/>
                <w:szCs w:val="22"/>
                <w:lang w:val="ru-RU"/>
              </w:rPr>
              <w:t>3</w:t>
            </w:r>
            <w:r>
              <w:rPr>
                <w:rFonts w:eastAsia="Times New Roman" w:cs="Times New Roman"/>
                <w:color w:val="595959" w:themeColor="text1" w:themeTint="A6"/>
                <w:sz w:val="22"/>
                <w:szCs w:val="22"/>
                <w:lang w:val="ru-RU"/>
              </w:rPr>
              <w:t>5)</w:t>
            </w:r>
            <w:r w:rsidR="00F37BCE">
              <w:rPr>
                <w:rFonts w:eastAsia="Times New Roman" w:cs="Times New Roman"/>
                <w:color w:val="595959" w:themeColor="text1" w:themeTint="A6"/>
                <w:sz w:val="22"/>
                <w:szCs w:val="22"/>
                <w:lang w:val="ru-RU"/>
              </w:rPr>
              <w:t xml:space="preserve"> </w:t>
            </w:r>
          </w:p>
        </w:tc>
        <w:tc>
          <w:tcPr>
            <w:tcW w:w="2029" w:type="dxa"/>
            <w:tcBorders>
              <w:left w:val="single" w:sz="1" w:space="0" w:color="000000"/>
              <w:bottom w:val="single" w:sz="1" w:space="0" w:color="000000"/>
            </w:tcBorders>
            <w:shd w:val="clear" w:color="auto" w:fill="auto"/>
          </w:tcPr>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Урок игры</w:t>
            </w:r>
          </w:p>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 гитаре.</w:t>
            </w:r>
          </w:p>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126–127</w:t>
            </w:r>
          </w:p>
        </w:tc>
        <w:tc>
          <w:tcPr>
            <w:tcW w:w="3298" w:type="dxa"/>
            <w:tcBorders>
              <w:left w:val="single" w:sz="1" w:space="0" w:color="000000"/>
              <w:bottom w:val="single" w:sz="1" w:space="0" w:color="000000"/>
            </w:tcBorders>
            <w:shd w:val="clear" w:color="auto" w:fill="auto"/>
          </w:tcPr>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Формирование у учащихся первоначальных</w:t>
            </w:r>
          </w:p>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представлений о гитаре и игре на этом</w:t>
            </w:r>
          </w:p>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музыкальном инструменте.</w:t>
            </w:r>
          </w:p>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музыкально-творческих способностей.</w:t>
            </w:r>
          </w:p>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Формирование потребности в музыкальном</w:t>
            </w:r>
          </w:p>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самообразовании, в</w:t>
            </w:r>
          </w:p>
          <w:p w:rsidR="00B6413F" w:rsidRPr="001126BE" w:rsidRDefault="00B6413F"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обучении игре на музыкальном инструменте.</w:t>
            </w:r>
          </w:p>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B6413F" w:rsidRPr="001126BE" w:rsidRDefault="00B6413F"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rPr>
              <w:t xml:space="preserve">Гитара. </w:t>
            </w:r>
            <w:r w:rsidRPr="001126BE">
              <w:rPr>
                <w:rFonts w:eastAsia="Times New Roman" w:cs="Times New Roman"/>
                <w:color w:val="595959" w:themeColor="text1" w:themeTint="A6"/>
                <w:sz w:val="22"/>
                <w:szCs w:val="22"/>
                <w:lang w:val="ru-RU"/>
              </w:rPr>
              <w:t>Виды гитар. Игра на гитаре.</w:t>
            </w:r>
          </w:p>
        </w:tc>
        <w:tc>
          <w:tcPr>
            <w:tcW w:w="2225" w:type="dxa"/>
            <w:tcBorders>
              <w:left w:val="single" w:sz="1" w:space="0" w:color="000000"/>
              <w:bottom w:val="single" w:sz="1" w:space="0" w:color="000000"/>
            </w:tcBorders>
            <w:shd w:val="clear" w:color="auto" w:fill="auto"/>
          </w:tcPr>
          <w:p w:rsidR="00B6413F" w:rsidRPr="001126BE" w:rsidRDefault="00B6413F"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B6413F" w:rsidRPr="001126BE" w:rsidRDefault="00B6413F"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B6413F" w:rsidRPr="001126BE" w:rsidRDefault="00B6413F" w:rsidP="003D15EC">
            <w:pPr>
              <w:pStyle w:val="Standard"/>
              <w:rPr>
                <w:rFonts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B6413F" w:rsidRPr="001126BE" w:rsidRDefault="00B6413F" w:rsidP="003D15EC">
            <w:pPr>
              <w:pStyle w:val="Standard"/>
              <w:jc w:val="both"/>
              <w:rPr>
                <w:rFonts w:cs="Times New Roman"/>
                <w:color w:val="595959" w:themeColor="text1" w:themeTint="A6"/>
                <w:sz w:val="22"/>
                <w:szCs w:val="22"/>
              </w:rPr>
            </w:pPr>
            <w:r w:rsidRPr="001126BE">
              <w:rPr>
                <w:rFonts w:cs="Times New Roman"/>
                <w:b/>
                <w:bCs/>
                <w:color w:val="595959" w:themeColor="text1" w:themeTint="A6"/>
                <w:sz w:val="22"/>
                <w:szCs w:val="22"/>
                <w:lang w:val="ru-RU"/>
              </w:rPr>
              <w:t>М:</w:t>
            </w:r>
            <w:r w:rsidRPr="001126BE">
              <w:rPr>
                <w:rFonts w:cs="Times New Roman"/>
                <w:color w:val="595959" w:themeColor="text1" w:themeTint="A6"/>
                <w:sz w:val="22"/>
                <w:szCs w:val="22"/>
                <w:lang w:val="ru-RU"/>
              </w:rPr>
              <w:t xml:space="preserve"> </w:t>
            </w:r>
            <w:r w:rsidRPr="001126BE">
              <w:rPr>
                <w:rFonts w:cs="Times New Roman"/>
                <w:color w:val="595959" w:themeColor="text1" w:themeTint="A6"/>
                <w:sz w:val="22"/>
                <w:szCs w:val="22"/>
              </w:rPr>
              <w:t>решать творческие задачи, используя известные средства;</w:t>
            </w:r>
          </w:p>
          <w:p w:rsidR="00B6413F" w:rsidRPr="001126BE" w:rsidRDefault="00B6413F" w:rsidP="003D15EC">
            <w:pPr>
              <w:pStyle w:val="Standard"/>
              <w:jc w:val="both"/>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rPr>
              <w:t>объяснять, как строилась работа в паре, в группе;</w:t>
            </w:r>
          </w:p>
          <w:p w:rsidR="00B6413F" w:rsidRPr="001126BE" w:rsidRDefault="00B6413F"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участвовать в разработке и реализации коллективных музыкально - творческих проектов.</w:t>
            </w:r>
          </w:p>
          <w:p w:rsidR="00B6413F" w:rsidRPr="001126BE" w:rsidRDefault="00B6413F"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lang w:val="ru-RU"/>
              </w:rPr>
              <w:t>самостоятельно 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 др.);</w:t>
            </w:r>
          </w:p>
        </w:tc>
        <w:tc>
          <w:tcPr>
            <w:tcW w:w="2937" w:type="dxa"/>
            <w:tcBorders>
              <w:left w:val="single" w:sz="1" w:space="0" w:color="000000"/>
              <w:bottom w:val="single" w:sz="1" w:space="0" w:color="000000"/>
            </w:tcBorders>
            <w:shd w:val="clear" w:color="auto" w:fill="auto"/>
          </w:tcPr>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Слушать </w:t>
            </w:r>
            <w:r w:rsidRPr="001126BE">
              <w:rPr>
                <w:rFonts w:eastAsia="Times New Roman" w:cs="Times New Roman"/>
                <w:color w:val="595959" w:themeColor="text1" w:themeTint="A6"/>
                <w:sz w:val="22"/>
                <w:szCs w:val="22"/>
              </w:rPr>
              <w:t>записи музыкальных произведений</w:t>
            </w:r>
          </w:p>
          <w:p w:rsidR="00B6413F" w:rsidRPr="001126BE" w:rsidRDefault="00B6413F"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в исполнении на гитаре; запись романса или авторской песни, исполняемых под аккомпанемент гитары.</w:t>
            </w:r>
          </w:p>
          <w:p w:rsidR="00B6413F" w:rsidRPr="001126BE" w:rsidRDefault="00B6413F"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t xml:space="preserve">Разучить </w:t>
            </w:r>
            <w:r w:rsidRPr="001126BE">
              <w:rPr>
                <w:rFonts w:eastAsia="Times New Roman" w:cs="Times New Roman"/>
                <w:color w:val="595959" w:themeColor="text1" w:themeTint="A6"/>
                <w:sz w:val="22"/>
                <w:szCs w:val="22"/>
              </w:rPr>
              <w:t>элементарные приёмы игры на гитаре (игра на открытых струнах, исполнение нескольких аккордов).</w:t>
            </w:r>
          </w:p>
          <w:p w:rsidR="00B6413F" w:rsidRPr="001126BE" w:rsidRDefault="00B6413F"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color w:val="595959" w:themeColor="text1" w:themeTint="A6"/>
                <w:sz w:val="22"/>
                <w:szCs w:val="22"/>
                <w:lang w:val="ru-RU"/>
              </w:rPr>
              <w:t xml:space="preserve"> рисунки гитары</w:t>
            </w:r>
          </w:p>
        </w:tc>
        <w:tc>
          <w:tcPr>
            <w:tcW w:w="636" w:type="dxa"/>
            <w:tcBorders>
              <w:left w:val="single" w:sz="1" w:space="0" w:color="000000"/>
              <w:bottom w:val="single" w:sz="1" w:space="0" w:color="000000"/>
            </w:tcBorders>
            <w:shd w:val="clear" w:color="auto" w:fill="auto"/>
          </w:tcPr>
          <w:p w:rsidR="00585ADA" w:rsidRDefault="00585ADA" w:rsidP="003B49C6">
            <w:pPr>
              <w:rPr>
                <w:lang w:eastAsia="fa-IR" w:bidi="fa-IR"/>
              </w:rPr>
            </w:pPr>
            <w:r w:rsidRPr="00585ADA">
              <w:rPr>
                <w:highlight w:val="yellow"/>
                <w:lang w:eastAsia="fa-IR" w:bidi="fa-IR"/>
              </w:rPr>
              <w:t>09.05</w:t>
            </w:r>
          </w:p>
          <w:p w:rsidR="00B6413F" w:rsidRDefault="00F37BCE" w:rsidP="003B49C6">
            <w:pPr>
              <w:rPr>
                <w:lang w:eastAsia="fa-IR" w:bidi="fa-IR"/>
              </w:rPr>
            </w:pPr>
            <w:r>
              <w:rPr>
                <w:lang w:eastAsia="fa-IR" w:bidi="fa-IR"/>
              </w:rPr>
              <w:t>1</w:t>
            </w:r>
            <w:r w:rsidR="003B49C6">
              <w:rPr>
                <w:lang w:eastAsia="fa-IR" w:bidi="fa-IR"/>
              </w:rPr>
              <w:t>6</w:t>
            </w:r>
            <w:r>
              <w:rPr>
                <w:lang w:eastAsia="fa-IR" w:bidi="fa-IR"/>
              </w:rPr>
              <w:t>.05</w:t>
            </w:r>
          </w:p>
          <w:p w:rsidR="003B49C6" w:rsidRPr="00F37BCE" w:rsidRDefault="003B49C6" w:rsidP="003B49C6">
            <w:pPr>
              <w:rPr>
                <w:lang w:eastAsia="fa-IR" w:bidi="fa-IR"/>
              </w:rPr>
            </w:pPr>
            <w:r>
              <w:rPr>
                <w:lang w:eastAsia="fa-IR" w:bidi="fa-IR"/>
              </w:rPr>
              <w:t>23.05</w:t>
            </w:r>
          </w:p>
        </w:tc>
        <w:tc>
          <w:tcPr>
            <w:tcW w:w="667" w:type="dxa"/>
            <w:tcBorders>
              <w:left w:val="single" w:sz="1" w:space="0" w:color="000000"/>
              <w:bottom w:val="single" w:sz="1" w:space="0" w:color="000000"/>
              <w:right w:val="single" w:sz="1" w:space="0" w:color="000000"/>
            </w:tcBorders>
            <w:shd w:val="clear" w:color="auto" w:fill="auto"/>
          </w:tcPr>
          <w:p w:rsidR="00B6413F" w:rsidRPr="00F37BCE" w:rsidRDefault="00F37BCE" w:rsidP="004F59BE">
            <w:pPr>
              <w:rPr>
                <w:lang w:eastAsia="fa-IR" w:bidi="fa-IR"/>
              </w:rPr>
            </w:pPr>
            <w:r>
              <w:rPr>
                <w:lang w:eastAsia="fa-IR" w:bidi="fa-IR"/>
              </w:rPr>
              <w:t>2</w:t>
            </w:r>
            <w:r w:rsidR="004F59BE">
              <w:rPr>
                <w:lang w:eastAsia="fa-IR" w:bidi="fa-IR"/>
              </w:rPr>
              <w:t>3</w:t>
            </w:r>
            <w:r>
              <w:rPr>
                <w:lang w:eastAsia="fa-IR" w:bidi="fa-IR"/>
              </w:rPr>
              <w:t>.05</w:t>
            </w:r>
          </w:p>
        </w:tc>
      </w:tr>
      <w:tr w:rsidR="00B6413F" w:rsidRPr="001126BE" w:rsidTr="00A97E49">
        <w:trPr>
          <w:trHeight w:val="69"/>
        </w:trPr>
        <w:tc>
          <w:tcPr>
            <w:tcW w:w="791" w:type="dxa"/>
            <w:vMerge/>
            <w:tcBorders>
              <w:left w:val="single" w:sz="1" w:space="0" w:color="000000"/>
              <w:bottom w:val="single" w:sz="1" w:space="0" w:color="000000"/>
            </w:tcBorders>
            <w:shd w:val="clear" w:color="auto" w:fill="auto"/>
          </w:tcPr>
          <w:p w:rsidR="00B6413F" w:rsidRPr="001126BE" w:rsidRDefault="00B6413F" w:rsidP="003D15EC">
            <w:pPr>
              <w:pStyle w:val="TableContents"/>
              <w:rPr>
                <w:rFonts w:eastAsia="Times New Roman" w:cs="Times New Roman"/>
                <w:color w:val="595959" w:themeColor="text1" w:themeTint="A6"/>
                <w:sz w:val="22"/>
                <w:szCs w:val="22"/>
                <w:highlight w:val="yellow"/>
              </w:rPr>
            </w:pPr>
          </w:p>
        </w:tc>
        <w:tc>
          <w:tcPr>
            <w:tcW w:w="2029" w:type="dxa"/>
            <w:tcBorders>
              <w:left w:val="single" w:sz="1" w:space="0" w:color="000000"/>
              <w:bottom w:val="single" w:sz="1" w:space="0" w:color="000000"/>
            </w:tcBorders>
            <w:shd w:val="clear" w:color="auto" w:fill="auto"/>
          </w:tcPr>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Урок фольклора.</w:t>
            </w:r>
          </w:p>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128–129</w:t>
            </w:r>
          </w:p>
        </w:tc>
        <w:tc>
          <w:tcPr>
            <w:tcW w:w="3298" w:type="dxa"/>
            <w:tcBorders>
              <w:left w:val="single" w:sz="1" w:space="0" w:color="000000"/>
              <w:bottom w:val="single" w:sz="1" w:space="0" w:color="000000"/>
            </w:tcBorders>
            <w:shd w:val="clear" w:color="auto" w:fill="auto"/>
          </w:tcPr>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Первоначальное знакомство учащихся с методами сбора и анализа</w:t>
            </w:r>
          </w:p>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lastRenderedPageBreak/>
              <w:t>фольклора. Развитие</w:t>
            </w:r>
          </w:p>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музыкально-познавательных интересов и потребности в изучении традиционной музыкальной культуры родного края.</w:t>
            </w:r>
          </w:p>
          <w:p w:rsidR="00B6413F" w:rsidRPr="001126BE" w:rsidRDefault="00B6413F"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Этнокультурное воспитание.</w:t>
            </w:r>
          </w:p>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Фольклор.</w:t>
            </w:r>
          </w:p>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Фольклористы.</w:t>
            </w:r>
          </w:p>
          <w:p w:rsidR="00B6413F" w:rsidRPr="001126BE" w:rsidRDefault="00B6413F"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Фольклорная</w:t>
            </w:r>
          </w:p>
          <w:p w:rsidR="00B6413F" w:rsidRPr="001126BE" w:rsidRDefault="00B6413F"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экспедиция</w:t>
            </w:r>
            <w:r w:rsidRPr="001126BE">
              <w:rPr>
                <w:rFonts w:eastAsia="Times New Roman" w:cs="Times New Roman"/>
                <w:b/>
                <w:bCs/>
                <w:color w:val="595959" w:themeColor="text1" w:themeTint="A6"/>
                <w:sz w:val="22"/>
                <w:szCs w:val="22"/>
                <w:lang w:val="ru-RU"/>
              </w:rPr>
              <w:t>.</w:t>
            </w:r>
          </w:p>
        </w:tc>
        <w:tc>
          <w:tcPr>
            <w:tcW w:w="2225" w:type="dxa"/>
            <w:tcBorders>
              <w:left w:val="single" w:sz="1" w:space="0" w:color="000000"/>
              <w:bottom w:val="single" w:sz="1" w:space="0" w:color="000000"/>
            </w:tcBorders>
            <w:shd w:val="clear" w:color="auto" w:fill="auto"/>
          </w:tcPr>
          <w:p w:rsidR="00B6413F" w:rsidRPr="001126BE" w:rsidRDefault="00B6413F"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B6413F" w:rsidRPr="001126BE" w:rsidRDefault="00B6413F"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выполнение упражнений арт-терапии.</w:t>
            </w:r>
          </w:p>
          <w:p w:rsidR="00B6413F" w:rsidRPr="001126BE" w:rsidRDefault="00B6413F"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B6413F" w:rsidRPr="001126BE" w:rsidRDefault="00B6413F"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lastRenderedPageBreak/>
              <w:t>Л:</w:t>
            </w:r>
            <w:r w:rsidRPr="001126BE">
              <w:rPr>
                <w:rFonts w:eastAsia="Times New Roman" w:cs="Times New Roman"/>
                <w:color w:val="595959" w:themeColor="text1" w:themeTint="A6"/>
                <w:sz w:val="22"/>
                <w:szCs w:val="22"/>
                <w:lang w:val="ru-RU"/>
              </w:rPr>
              <w:t xml:space="preserve"> готовности и способности к самооценке, к саморазвитию.</w:t>
            </w:r>
          </w:p>
          <w:p w:rsidR="00B6413F" w:rsidRPr="001126BE" w:rsidRDefault="00B6413F" w:rsidP="003D15EC">
            <w:pPr>
              <w:pStyle w:val="TableContents"/>
              <w:rPr>
                <w:rFonts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lastRenderedPageBreak/>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в</w:t>
            </w:r>
            <w:proofErr w:type="gramEnd"/>
            <w:r w:rsidRPr="001126BE">
              <w:rPr>
                <w:rFonts w:eastAsia="Times New Roman" w:cs="Times New Roman"/>
                <w:color w:val="595959" w:themeColor="text1" w:themeTint="A6"/>
                <w:sz w:val="22"/>
                <w:szCs w:val="22"/>
                <w:lang w:val="ru-RU"/>
              </w:rPr>
              <w:t>оспроизводить слова и мелодии нескольких народных колыбельных песен, песен зарубежных композиторов - классиков, а также песен советских и современных российских композиторов, авторских песен;</w:t>
            </w:r>
          </w:p>
          <w:p w:rsidR="00B6413F" w:rsidRPr="001126BE" w:rsidRDefault="00B6413F" w:rsidP="003D15EC">
            <w:pPr>
              <w:pStyle w:val="Standard"/>
              <w:jc w:val="both"/>
              <w:rPr>
                <w:rFonts w:cs="Times New Roman"/>
                <w:color w:val="595959" w:themeColor="text1" w:themeTint="A6"/>
                <w:sz w:val="22"/>
                <w:szCs w:val="22"/>
              </w:rPr>
            </w:pPr>
            <w:r w:rsidRPr="001126BE">
              <w:rPr>
                <w:rFonts w:cs="Times New Roman"/>
                <w:b/>
                <w:bCs/>
                <w:color w:val="595959" w:themeColor="text1" w:themeTint="A6"/>
                <w:sz w:val="22"/>
                <w:szCs w:val="22"/>
                <w:lang w:val="ru-RU"/>
              </w:rPr>
              <w:t>М:</w:t>
            </w:r>
            <w:r w:rsidRPr="001126BE">
              <w:rPr>
                <w:rFonts w:cs="Times New Roman"/>
                <w:color w:val="595959" w:themeColor="text1" w:themeTint="A6"/>
                <w:sz w:val="22"/>
                <w:szCs w:val="22"/>
                <w:lang w:val="ru-RU"/>
              </w:rPr>
              <w:t xml:space="preserve"> </w:t>
            </w:r>
            <w:r w:rsidRPr="001126BE">
              <w:rPr>
                <w:rFonts w:cs="Times New Roman"/>
                <w:color w:val="595959" w:themeColor="text1" w:themeTint="A6"/>
                <w:sz w:val="22"/>
                <w:szCs w:val="22"/>
              </w:rPr>
              <w:t>решать творческие задачи, используя известные средства;</w:t>
            </w:r>
          </w:p>
          <w:p w:rsidR="00B6413F" w:rsidRPr="001126BE" w:rsidRDefault="00B6413F" w:rsidP="003D15EC">
            <w:pPr>
              <w:pStyle w:val="Standard"/>
              <w:jc w:val="both"/>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rPr>
              <w:t>объяснять, как строилась работа в паре, в группе;</w:t>
            </w:r>
          </w:p>
          <w:p w:rsidR="00B6413F" w:rsidRPr="001126BE" w:rsidRDefault="00B6413F" w:rsidP="003D15EC">
            <w:pPr>
              <w:pStyle w:val="Standard"/>
              <w:jc w:val="both"/>
              <w:rPr>
                <w:rFonts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участвовать в разработке и реализации коллективных музыкально - творческих проектов.</w:t>
            </w:r>
          </w:p>
          <w:p w:rsidR="00B6413F" w:rsidRPr="001126BE" w:rsidRDefault="00B6413F" w:rsidP="003D15EC">
            <w:pPr>
              <w:pStyle w:val="Standard"/>
              <w:jc w:val="both"/>
              <w:rPr>
                <w:rFonts w:eastAsia="Times New Roman" w:cs="Times New Roman"/>
                <w:color w:val="595959" w:themeColor="text1" w:themeTint="A6"/>
                <w:sz w:val="22"/>
                <w:szCs w:val="22"/>
                <w:lang w:val="ru-RU"/>
              </w:rPr>
            </w:pPr>
            <w:r w:rsidRPr="001126BE">
              <w:rPr>
                <w:rFonts w:cs="Times New Roman"/>
                <w:b/>
                <w:bCs/>
                <w:color w:val="595959" w:themeColor="text1" w:themeTint="A6"/>
                <w:sz w:val="22"/>
                <w:szCs w:val="22"/>
                <w:lang w:val="ru-RU"/>
              </w:rPr>
              <w:t>М:</w:t>
            </w:r>
            <w:r w:rsidRPr="001126BE">
              <w:rPr>
                <w:rFonts w:cs="Times New Roman"/>
                <w:b/>
                <w:bCs/>
                <w:i/>
                <w:iCs/>
                <w:color w:val="595959" w:themeColor="text1" w:themeTint="A6"/>
                <w:sz w:val="22"/>
                <w:szCs w:val="22"/>
              </w:rPr>
              <w:t xml:space="preserve"> </w:t>
            </w:r>
            <w:r w:rsidRPr="001126BE">
              <w:rPr>
                <w:rFonts w:cs="Times New Roman"/>
                <w:color w:val="595959" w:themeColor="text1" w:themeTint="A6"/>
                <w:sz w:val="22"/>
                <w:szCs w:val="22"/>
              </w:rPr>
              <w:t>применять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музыкальной</w:t>
            </w:r>
          </w:p>
          <w:p w:rsidR="00B6413F" w:rsidRPr="001126BE" w:rsidRDefault="00B6413F"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lang w:val="ru-RU"/>
              </w:rPr>
              <w:t>информации;</w:t>
            </w:r>
          </w:p>
        </w:tc>
        <w:tc>
          <w:tcPr>
            <w:tcW w:w="2937" w:type="dxa"/>
            <w:tcBorders>
              <w:left w:val="single" w:sz="1" w:space="0" w:color="000000"/>
              <w:bottom w:val="single" w:sz="1" w:space="0" w:color="000000"/>
            </w:tcBorders>
            <w:shd w:val="clear" w:color="auto" w:fill="auto"/>
          </w:tcPr>
          <w:p w:rsidR="00B6413F" w:rsidRPr="001126BE" w:rsidRDefault="00B6413F"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записи </w:t>
            </w:r>
            <w:r w:rsidRPr="001126BE">
              <w:rPr>
                <w:rFonts w:eastAsia="Times New Roman" w:cs="Times New Roman"/>
                <w:color w:val="595959" w:themeColor="text1" w:themeTint="A6"/>
                <w:sz w:val="22"/>
                <w:szCs w:val="22"/>
              </w:rPr>
              <w:t>фольклора (песен, инструментальных наигрышей).</w:t>
            </w:r>
          </w:p>
          <w:p w:rsidR="00AE24DC" w:rsidRPr="001126BE" w:rsidRDefault="00B6413F" w:rsidP="00AE24D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Играть </w:t>
            </w:r>
            <w:r w:rsidRPr="001126BE">
              <w:rPr>
                <w:rFonts w:eastAsia="Times New Roman" w:cs="Times New Roman"/>
                <w:color w:val="595959" w:themeColor="text1" w:themeTint="A6"/>
                <w:sz w:val="22"/>
                <w:szCs w:val="22"/>
              </w:rPr>
              <w:t xml:space="preserve">на народных </w:t>
            </w:r>
            <w:r w:rsidR="00AE24DC" w:rsidRPr="001126BE">
              <w:rPr>
                <w:rFonts w:eastAsia="Times New Roman" w:cs="Times New Roman"/>
                <w:i/>
                <w:iCs/>
                <w:color w:val="595959" w:themeColor="text1" w:themeTint="A6"/>
                <w:sz w:val="22"/>
                <w:szCs w:val="22"/>
              </w:rPr>
              <w:t xml:space="preserve">Повторять </w:t>
            </w:r>
            <w:r w:rsidR="00AE24DC" w:rsidRPr="001126BE">
              <w:rPr>
                <w:rFonts w:eastAsia="Times New Roman" w:cs="Times New Roman"/>
                <w:color w:val="595959" w:themeColor="text1" w:themeTint="A6"/>
                <w:sz w:val="22"/>
                <w:szCs w:val="22"/>
              </w:rPr>
              <w:t>народные песни.</w:t>
            </w:r>
          </w:p>
          <w:p w:rsidR="00B6413F" w:rsidRPr="001126BE" w:rsidRDefault="00B6413F"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музыкальных инструментах.</w:t>
            </w:r>
          </w:p>
          <w:p w:rsidR="00B6413F" w:rsidRPr="001126BE" w:rsidRDefault="00B6413F"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i/>
                <w:iCs/>
                <w:color w:val="595959" w:themeColor="text1" w:themeTint="A6"/>
                <w:sz w:val="22"/>
                <w:szCs w:val="22"/>
              </w:rPr>
              <w:t xml:space="preserve">Повторять </w:t>
            </w:r>
            <w:r w:rsidRPr="001126BE">
              <w:rPr>
                <w:rFonts w:eastAsia="Times New Roman" w:cs="Times New Roman"/>
                <w:color w:val="595959" w:themeColor="text1" w:themeTint="A6"/>
                <w:sz w:val="22"/>
                <w:szCs w:val="22"/>
              </w:rPr>
              <w:t>народные танцы.</w:t>
            </w:r>
          </w:p>
          <w:p w:rsidR="00B6413F" w:rsidRPr="001126BE" w:rsidRDefault="00B6413F"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B6413F" w:rsidRPr="001126BE" w:rsidRDefault="00B6413F"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t xml:space="preserve">Знакомиться </w:t>
            </w:r>
            <w:r w:rsidRPr="001126BE">
              <w:rPr>
                <w:rFonts w:eastAsia="Times New Roman" w:cs="Times New Roman"/>
                <w:color w:val="595959" w:themeColor="text1" w:themeTint="A6"/>
                <w:sz w:val="22"/>
                <w:szCs w:val="22"/>
              </w:rPr>
              <w:t>с современными источниками информации и способами её фиксации, включая информационно-компьютерные технологии.</w:t>
            </w:r>
          </w:p>
          <w:p w:rsidR="00B6413F" w:rsidRPr="001126BE" w:rsidRDefault="00B6413F"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повторение пройденного материала</w:t>
            </w:r>
          </w:p>
        </w:tc>
        <w:tc>
          <w:tcPr>
            <w:tcW w:w="636" w:type="dxa"/>
            <w:tcBorders>
              <w:left w:val="single" w:sz="1" w:space="0" w:color="000000"/>
              <w:bottom w:val="single" w:sz="1" w:space="0" w:color="000000"/>
            </w:tcBorders>
            <w:shd w:val="clear" w:color="auto" w:fill="auto"/>
          </w:tcPr>
          <w:p w:rsidR="00B6413F" w:rsidRPr="001126BE" w:rsidRDefault="00B6413F" w:rsidP="00AE24DC">
            <w:pPr>
              <w:pStyle w:val="TableContents"/>
              <w:snapToGrid w:val="0"/>
              <w:rPr>
                <w:rFonts w:eastAsia="Times New Roman" w:cs="Times New Roman"/>
                <w:color w:val="595959" w:themeColor="text1" w:themeTint="A6"/>
                <w:sz w:val="22"/>
                <w:szCs w:val="22"/>
                <w:lang w:val="ru-RU"/>
              </w:rPr>
            </w:pPr>
          </w:p>
        </w:tc>
        <w:tc>
          <w:tcPr>
            <w:tcW w:w="667" w:type="dxa"/>
            <w:tcBorders>
              <w:left w:val="single" w:sz="1" w:space="0" w:color="000000"/>
              <w:bottom w:val="single" w:sz="1" w:space="0" w:color="000000"/>
              <w:right w:val="single" w:sz="1" w:space="0" w:color="000000"/>
            </w:tcBorders>
            <w:shd w:val="clear" w:color="auto" w:fill="auto"/>
          </w:tcPr>
          <w:p w:rsidR="00B6413F" w:rsidRPr="001126BE" w:rsidRDefault="00B6413F" w:rsidP="003D15EC">
            <w:pPr>
              <w:pStyle w:val="TableContents"/>
              <w:snapToGrid w:val="0"/>
              <w:rPr>
                <w:rFonts w:eastAsia="Times New Roman" w:cs="Times New Roman"/>
                <w:color w:val="595959" w:themeColor="text1" w:themeTint="A6"/>
                <w:sz w:val="22"/>
                <w:szCs w:val="22"/>
                <w:lang w:val="ru-RU"/>
              </w:rPr>
            </w:pPr>
          </w:p>
        </w:tc>
      </w:tr>
    </w:tbl>
    <w:p w:rsidR="00A97E49" w:rsidRPr="001126BE" w:rsidRDefault="00A97E49" w:rsidP="00A97E49">
      <w:pPr>
        <w:pStyle w:val="Standard"/>
        <w:rPr>
          <w:rFonts w:cs="Times New Roman"/>
          <w:color w:val="595959" w:themeColor="text1" w:themeTint="A6"/>
          <w:sz w:val="22"/>
          <w:szCs w:val="22"/>
        </w:rPr>
      </w:pPr>
    </w:p>
    <w:p w:rsidR="00B6413F" w:rsidRPr="001126BE" w:rsidRDefault="001126BE" w:rsidP="00A97E49">
      <w:pPr>
        <w:pStyle w:val="Standard"/>
        <w:rPr>
          <w:rFonts w:cs="Times New Roman"/>
          <w:color w:val="595959" w:themeColor="text1" w:themeTint="A6"/>
          <w:sz w:val="22"/>
          <w:szCs w:val="22"/>
          <w:lang w:val="ru-RU"/>
        </w:rPr>
      </w:pPr>
      <w:r>
        <w:rPr>
          <w:rFonts w:cs="Times New Roman"/>
          <w:color w:val="595959" w:themeColor="text1" w:themeTint="A6"/>
          <w:sz w:val="28"/>
          <w:szCs w:val="28"/>
          <w:lang w:val="ru-RU"/>
        </w:rPr>
        <w:t xml:space="preserve">Итого: по календарно-тематическому планированию </w:t>
      </w:r>
      <w:r w:rsidRPr="001126BE">
        <w:rPr>
          <w:rFonts w:cs="Times New Roman"/>
          <w:color w:val="595959" w:themeColor="text1" w:themeTint="A6"/>
          <w:sz w:val="28"/>
          <w:szCs w:val="28"/>
          <w:lang w:val="ru-RU"/>
        </w:rPr>
        <w:t xml:space="preserve"> -3</w:t>
      </w:r>
      <w:r w:rsidR="00F37BCE">
        <w:rPr>
          <w:rFonts w:cs="Times New Roman"/>
          <w:color w:val="595959" w:themeColor="text1" w:themeTint="A6"/>
          <w:sz w:val="28"/>
          <w:szCs w:val="28"/>
          <w:lang w:val="ru-RU"/>
        </w:rPr>
        <w:t>5</w:t>
      </w:r>
      <w:r>
        <w:rPr>
          <w:rFonts w:cs="Times New Roman"/>
          <w:color w:val="595959" w:themeColor="text1" w:themeTint="A6"/>
          <w:sz w:val="28"/>
          <w:szCs w:val="28"/>
          <w:lang w:val="ru-RU"/>
        </w:rPr>
        <w:t xml:space="preserve"> час</w:t>
      </w:r>
      <w:r w:rsidR="00F37BCE">
        <w:rPr>
          <w:rFonts w:cs="Times New Roman"/>
          <w:color w:val="595959" w:themeColor="text1" w:themeTint="A6"/>
          <w:sz w:val="28"/>
          <w:szCs w:val="28"/>
          <w:lang w:val="ru-RU"/>
        </w:rPr>
        <w:t>ов</w:t>
      </w:r>
      <w:r w:rsidR="003B49C6">
        <w:rPr>
          <w:rFonts w:cs="Times New Roman"/>
          <w:color w:val="595959" w:themeColor="text1" w:themeTint="A6"/>
          <w:sz w:val="28"/>
          <w:szCs w:val="28"/>
          <w:lang w:val="ru-RU"/>
        </w:rPr>
        <w:t>;</w:t>
      </w:r>
      <w:r w:rsidR="00F37BCE">
        <w:rPr>
          <w:rFonts w:cs="Times New Roman"/>
          <w:color w:val="595959" w:themeColor="text1" w:themeTint="A6"/>
          <w:sz w:val="28"/>
          <w:szCs w:val="28"/>
          <w:lang w:val="ru-RU"/>
        </w:rPr>
        <w:t xml:space="preserve">  фактически-3</w:t>
      </w:r>
      <w:r w:rsidR="003B49C6">
        <w:rPr>
          <w:rFonts w:cs="Times New Roman"/>
          <w:color w:val="595959" w:themeColor="text1" w:themeTint="A6"/>
          <w:sz w:val="28"/>
          <w:szCs w:val="28"/>
          <w:lang w:val="ru-RU"/>
        </w:rPr>
        <w:t>3</w:t>
      </w:r>
      <w:r w:rsidR="00F37BCE">
        <w:rPr>
          <w:rFonts w:cs="Times New Roman"/>
          <w:color w:val="595959" w:themeColor="text1" w:themeTint="A6"/>
          <w:sz w:val="28"/>
          <w:szCs w:val="28"/>
          <w:lang w:val="ru-RU"/>
        </w:rPr>
        <w:t>часа</w:t>
      </w:r>
      <w:r w:rsidR="003B49C6">
        <w:rPr>
          <w:rFonts w:cs="Times New Roman"/>
          <w:color w:val="595959" w:themeColor="text1" w:themeTint="A6"/>
          <w:sz w:val="28"/>
          <w:szCs w:val="28"/>
          <w:lang w:val="ru-RU"/>
        </w:rPr>
        <w:t xml:space="preserve">. </w:t>
      </w:r>
      <w:proofErr w:type="gramStart"/>
      <w:r w:rsidR="003B49C6">
        <w:rPr>
          <w:rFonts w:cs="Times New Roman"/>
          <w:color w:val="595959" w:themeColor="text1" w:themeTint="A6"/>
          <w:sz w:val="28"/>
          <w:szCs w:val="28"/>
          <w:lang w:val="ru-RU"/>
        </w:rPr>
        <w:t>Праздн.</w:t>
      </w:r>
      <w:r w:rsidR="0046595C">
        <w:rPr>
          <w:rFonts w:cs="Times New Roman"/>
          <w:color w:val="595959" w:themeColor="text1" w:themeTint="A6"/>
          <w:sz w:val="28"/>
          <w:szCs w:val="28"/>
          <w:lang w:val="ru-RU"/>
        </w:rPr>
        <w:t xml:space="preserve"> </w:t>
      </w:r>
      <w:r w:rsidR="003B49C6">
        <w:rPr>
          <w:rFonts w:cs="Times New Roman"/>
          <w:color w:val="595959" w:themeColor="text1" w:themeTint="A6"/>
          <w:sz w:val="28"/>
          <w:szCs w:val="28"/>
          <w:lang w:val="ru-RU"/>
        </w:rPr>
        <w:t xml:space="preserve">день </w:t>
      </w:r>
      <w:r w:rsidR="00F37BCE">
        <w:rPr>
          <w:rFonts w:cs="Times New Roman"/>
          <w:color w:val="595959" w:themeColor="text1" w:themeTint="A6"/>
          <w:sz w:val="28"/>
          <w:szCs w:val="28"/>
          <w:lang w:val="ru-RU"/>
        </w:rPr>
        <w:t>(</w:t>
      </w:r>
      <w:r w:rsidR="003B49C6">
        <w:rPr>
          <w:rFonts w:cs="Times New Roman"/>
          <w:color w:val="595959" w:themeColor="text1" w:themeTint="A6"/>
          <w:sz w:val="28"/>
          <w:szCs w:val="28"/>
          <w:lang w:val="ru-RU"/>
        </w:rPr>
        <w:t>02.05.2019 (</w:t>
      </w:r>
      <w:r w:rsidR="00F37BCE">
        <w:rPr>
          <w:rFonts w:cs="Times New Roman"/>
          <w:color w:val="595959" w:themeColor="text1" w:themeTint="A6"/>
          <w:sz w:val="28"/>
          <w:szCs w:val="28"/>
          <w:lang w:val="ru-RU"/>
        </w:rPr>
        <w:t>четверг</w:t>
      </w:r>
      <w:r w:rsidR="003B49C6">
        <w:rPr>
          <w:rFonts w:cs="Times New Roman"/>
          <w:color w:val="595959" w:themeColor="text1" w:themeTint="A6"/>
          <w:sz w:val="28"/>
          <w:szCs w:val="28"/>
          <w:lang w:val="ru-RU"/>
        </w:rPr>
        <w:t>) 09.05.2019 (четверг)</w:t>
      </w:r>
      <w:r w:rsidR="00F37BCE">
        <w:rPr>
          <w:rFonts w:cs="Times New Roman"/>
          <w:color w:val="595959" w:themeColor="text1" w:themeTint="A6"/>
          <w:sz w:val="28"/>
          <w:szCs w:val="28"/>
          <w:lang w:val="ru-RU"/>
        </w:rPr>
        <w:t>.</w:t>
      </w:r>
      <w:proofErr w:type="gramEnd"/>
    </w:p>
    <w:p w:rsidR="00A97E49" w:rsidRPr="001126BE" w:rsidRDefault="00A97E49" w:rsidP="00A97E49">
      <w:pPr>
        <w:pStyle w:val="Standard"/>
        <w:rPr>
          <w:rFonts w:cs="Times New Roman"/>
          <w:color w:val="595959" w:themeColor="text1" w:themeTint="A6"/>
          <w:sz w:val="28"/>
          <w:szCs w:val="28"/>
        </w:rPr>
      </w:pPr>
    </w:p>
    <w:p w:rsidR="001126BE" w:rsidRDefault="001126BE">
      <w:pPr>
        <w:rPr>
          <w:rFonts w:ascii="Times New Roman" w:hAnsi="Times New Roman" w:cs="Times New Roman"/>
          <w:color w:val="595959" w:themeColor="text1" w:themeTint="A6"/>
          <w:sz w:val="28"/>
          <w:szCs w:val="28"/>
          <w:lang w:val="de-DE"/>
        </w:rPr>
        <w:sectPr w:rsidR="001126BE" w:rsidSect="00A97E49">
          <w:pgSz w:w="16838" w:h="11906" w:orient="landscape"/>
          <w:pgMar w:top="850" w:right="1134" w:bottom="1701" w:left="1134" w:header="708" w:footer="708" w:gutter="0"/>
          <w:cols w:space="708"/>
          <w:docGrid w:linePitch="360"/>
        </w:sectPr>
      </w:pPr>
    </w:p>
    <w:p w:rsidR="001126BE" w:rsidRPr="001126BE" w:rsidRDefault="001126BE" w:rsidP="001126BE">
      <w:pPr>
        <w:autoSpaceDE w:val="0"/>
        <w:autoSpaceDN w:val="0"/>
        <w:adjustRightInd w:val="0"/>
        <w:spacing w:after="0"/>
        <w:contextualSpacing/>
        <w:rPr>
          <w:rFonts w:ascii="Times New Roman" w:hAnsi="Times New Roman" w:cs="Times New Roman"/>
          <w:b/>
          <w:bCs/>
          <w:color w:val="595959" w:themeColor="text1" w:themeTint="A6"/>
          <w:sz w:val="28"/>
          <w:szCs w:val="28"/>
        </w:rPr>
      </w:pPr>
      <w:r w:rsidRPr="001126BE">
        <w:rPr>
          <w:rFonts w:ascii="Times New Roman" w:hAnsi="Times New Roman" w:cs="Times New Roman"/>
          <w:b/>
          <w:color w:val="595959" w:themeColor="text1" w:themeTint="A6"/>
          <w:sz w:val="28"/>
          <w:szCs w:val="28"/>
        </w:rPr>
        <w:lastRenderedPageBreak/>
        <w:t>Планируемые результаты изучения курса «Музыка. 4 класс»</w:t>
      </w:r>
    </w:p>
    <w:p w:rsidR="001126BE" w:rsidRPr="001126BE" w:rsidRDefault="001126BE" w:rsidP="001126BE">
      <w:pPr>
        <w:autoSpaceDE w:val="0"/>
        <w:autoSpaceDN w:val="0"/>
        <w:adjustRightInd w:val="0"/>
        <w:spacing w:after="0" w:line="240" w:lineRule="auto"/>
        <w:rPr>
          <w:rFonts w:ascii="Times New Roman" w:hAnsi="Times New Roman" w:cs="Times New Roman"/>
          <w:b/>
          <w:bCs/>
          <w:color w:val="595959" w:themeColor="text1" w:themeTint="A6"/>
          <w:sz w:val="24"/>
          <w:szCs w:val="24"/>
        </w:rPr>
      </w:pPr>
      <w:r w:rsidRPr="001126BE">
        <w:rPr>
          <w:rFonts w:ascii="Times New Roman" w:hAnsi="Times New Roman" w:cs="Times New Roman"/>
          <w:b/>
          <w:bCs/>
          <w:color w:val="595959" w:themeColor="text1" w:themeTint="A6"/>
          <w:sz w:val="24"/>
          <w:szCs w:val="24"/>
        </w:rPr>
        <w:t>К концу 4 класса</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color w:val="595959" w:themeColor="text1" w:themeTint="A6"/>
          <w:sz w:val="24"/>
          <w:szCs w:val="24"/>
        </w:rPr>
        <w:t>ЛИЧНОСТНЫЕ</w:t>
      </w:r>
    </w:p>
    <w:p w:rsidR="001126BE" w:rsidRPr="001126BE" w:rsidRDefault="001126BE" w:rsidP="001126BE">
      <w:pPr>
        <w:autoSpaceDE w:val="0"/>
        <w:autoSpaceDN w:val="0"/>
        <w:adjustRightInd w:val="0"/>
        <w:spacing w:after="0" w:line="240" w:lineRule="auto"/>
        <w:rPr>
          <w:rFonts w:ascii="Times New Roman" w:hAnsi="Times New Roman" w:cs="Times New Roman"/>
          <w:b/>
          <w:bCs/>
          <w:i/>
          <w:iCs/>
          <w:color w:val="595959" w:themeColor="text1" w:themeTint="A6"/>
          <w:sz w:val="24"/>
          <w:szCs w:val="24"/>
        </w:rPr>
      </w:pPr>
      <w:r w:rsidRPr="001126BE">
        <w:rPr>
          <w:rFonts w:ascii="Times New Roman" w:hAnsi="Times New Roman" w:cs="Times New Roman"/>
          <w:b/>
          <w:bCs/>
          <w:i/>
          <w:iCs/>
          <w:color w:val="595959" w:themeColor="text1" w:themeTint="A6"/>
          <w:sz w:val="24"/>
          <w:szCs w:val="24"/>
        </w:rPr>
        <w:t>У учащихся будут сформированы:</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понимание музыкальной культуры как неотъемлемой части различных сфер человеческой жизни (семейно-бытовой, праздничной, трудовой, воинской, спортивной и др.), и отражение в ней исторических событий и личностей;</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положительная мотивация к обучению и познанию музыкального искусства и музыкальной деятельности, к знакомству с выдающимися музыкальными произведениями отечественной и мировой культуры;</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уважительное отношение к музыкальному наследию России и каждого из народов нашей страны, понимание ценности многонационального российского общества, культурного разнообразия России.</w:t>
      </w:r>
    </w:p>
    <w:p w:rsidR="001126BE" w:rsidRPr="001126BE" w:rsidRDefault="001126BE" w:rsidP="001126BE">
      <w:pPr>
        <w:autoSpaceDE w:val="0"/>
        <w:autoSpaceDN w:val="0"/>
        <w:adjustRightInd w:val="0"/>
        <w:spacing w:after="0" w:line="240" w:lineRule="auto"/>
        <w:rPr>
          <w:rFonts w:ascii="Times New Roman" w:hAnsi="Times New Roman" w:cs="Times New Roman"/>
          <w:b/>
          <w:bCs/>
          <w:i/>
          <w:iCs/>
          <w:color w:val="595959" w:themeColor="text1" w:themeTint="A6"/>
          <w:sz w:val="24"/>
          <w:szCs w:val="24"/>
        </w:rPr>
      </w:pPr>
      <w:r w:rsidRPr="001126BE">
        <w:rPr>
          <w:rFonts w:ascii="Times New Roman" w:hAnsi="Times New Roman" w:cs="Times New Roman"/>
          <w:b/>
          <w:bCs/>
          <w:i/>
          <w:iCs/>
          <w:color w:val="595959" w:themeColor="text1" w:themeTint="A6"/>
          <w:sz w:val="24"/>
          <w:szCs w:val="24"/>
        </w:rPr>
        <w:t>Учащиеся получат возможность для формирования:</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основ общей культуры личности в контексте высших духовно-нравственных ценностей и идеалов отечественной культуры на материале и средствами музыкального искусства;</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эмоционально-нравственной отзывчивости, понимания и сопереживания чувствам, выраженным в музыкальных произведениях;</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понимания ценности музыкального искусства в жизни человека и общества;</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художественного вкуса, творческого потенциала, развития эмоциональной сферы;</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понимания причин успеха в творческой деятельности;</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готовности и способности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готовности и способности к самооценке, к саморазвитию.</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color w:val="595959" w:themeColor="text1" w:themeTint="A6"/>
          <w:sz w:val="24"/>
          <w:szCs w:val="24"/>
        </w:rPr>
        <w:t>ПРЕДМЕТНЫЕ</w:t>
      </w:r>
    </w:p>
    <w:p w:rsidR="001126BE" w:rsidRPr="001126BE" w:rsidRDefault="001126BE" w:rsidP="001126BE">
      <w:pPr>
        <w:autoSpaceDE w:val="0"/>
        <w:autoSpaceDN w:val="0"/>
        <w:adjustRightInd w:val="0"/>
        <w:spacing w:after="0" w:line="240" w:lineRule="auto"/>
        <w:rPr>
          <w:rFonts w:ascii="Times New Roman" w:hAnsi="Times New Roman" w:cs="Times New Roman"/>
          <w:b/>
          <w:bCs/>
          <w:i/>
          <w:iCs/>
          <w:color w:val="595959" w:themeColor="text1" w:themeTint="A6"/>
          <w:sz w:val="24"/>
          <w:szCs w:val="24"/>
        </w:rPr>
      </w:pPr>
      <w:r w:rsidRPr="001126BE">
        <w:rPr>
          <w:rFonts w:ascii="Times New Roman" w:hAnsi="Times New Roman" w:cs="Times New Roman"/>
          <w:b/>
          <w:bCs/>
          <w:i/>
          <w:iCs/>
          <w:color w:val="595959" w:themeColor="text1" w:themeTint="A6"/>
          <w:sz w:val="24"/>
          <w:szCs w:val="24"/>
        </w:rPr>
        <w:t>Учащиеся научатся:</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воспринимать музыку различных жанров;</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узнавать изученные музыкальные произведения и называть имена их авторов;</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находить и передавать информацию:</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color w:val="595959" w:themeColor="text1" w:themeTint="A6"/>
          <w:sz w:val="24"/>
          <w:szCs w:val="24"/>
        </w:rPr>
        <w:t>– о музыкальном наследии знаменитых западноевропейских композиторов, вундеркиндов-виртуозов И.С. Баха, В.А. Моцарта и других, об особенностях их семейного воспитания и других условиях достижения творческих успехов;</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color w:val="595959" w:themeColor="text1" w:themeTint="A6"/>
          <w:sz w:val="24"/>
          <w:szCs w:val="24"/>
        </w:rPr>
        <w:t>– о старинных формах музыкальной жизни и музыкальных увеселениях в рыцарских замках, царских дворцах, усадьбах, на городских площадях во время праздников и карнавалов, о трубадурах, скоморохах и других бродячих музыкантах в западноевропейских странах и на Руси;</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color w:val="595959" w:themeColor="text1" w:themeTint="A6"/>
          <w:sz w:val="24"/>
          <w:szCs w:val="24"/>
        </w:rPr>
        <w:t>– о старинной танцевальной музыке, об особенностях её музыкально-выразительных средств, о происхождении танцевальных движений бальных танцев — вальса, полонеза, гавота, мазурки и польки;</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color w:val="595959" w:themeColor="text1" w:themeTint="A6"/>
          <w:sz w:val="24"/>
          <w:szCs w:val="24"/>
        </w:rPr>
        <w:t>– о старинных воинских гимнах и маршах, их музыкально-выразительных средствах и художественно-образном содержании;</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color w:val="595959" w:themeColor="text1" w:themeTint="A6"/>
          <w:sz w:val="24"/>
          <w:szCs w:val="24"/>
        </w:rPr>
        <w:t>– об обиходных церковных песнопениях, партесе, духовных стихах и колокольных звонах;</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proofErr w:type="gramStart"/>
      <w:r w:rsidRPr="001126BE">
        <w:rPr>
          <w:rFonts w:ascii="Times New Roman" w:hAnsi="Times New Roman" w:cs="Times New Roman"/>
          <w:color w:val="595959" w:themeColor="text1" w:themeTint="A6"/>
          <w:sz w:val="24"/>
          <w:szCs w:val="24"/>
        </w:rPr>
        <w:t>– о творчестве русских и советских композиторов (М. Глинки, Н. Римского-Корсакова, М. Балакирева, И. Стравинского, Д. Шостаковича, И. Дунаевского, Г. Свиридова, Д. Кабале-вского, А. Пахмутовой, В. Шаинского и др.), создавших музыкальные исторические обра-зы нашей Родины (от Древней Руси до современной России), отразивших в своих произве-дениях образы и сюжеты древнерусских мифов, народных преданий, сказок и былин;</w:t>
      </w:r>
      <w:proofErr w:type="gramEnd"/>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color w:val="595959" w:themeColor="text1" w:themeTint="A6"/>
          <w:sz w:val="24"/>
          <w:szCs w:val="24"/>
        </w:rPr>
        <w:t>– о фольклоре, фольклористах, фольклорных коллективах и экспедициях и их роли в сохранении музыкального наследия народов России; об отражении в народной музыке основных этапов жизни человека, о наиболее характерных народных колыбельных, свадебных и других песнях, музыкальных инструментах и танцах народов России;</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color w:val="595959" w:themeColor="text1" w:themeTint="A6"/>
          <w:sz w:val="24"/>
          <w:szCs w:val="24"/>
        </w:rPr>
        <w:t>– об авторской песне;</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определять основные музыкальные понятия («канон», «полифония» и др.) на доступном уровне;</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воспроизводить слова и мелодии нескольких народных колыбельных песен, песен зарубежных композиторов-классиков, а также песен советских и современных российских композиторов, авторских песен;</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называть знаменитые музыкальные театры, концертные залы и музеи, имеющиеся в России и в других странах мира;</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lastRenderedPageBreak/>
        <w:t xml:space="preserve">• </w:t>
      </w:r>
      <w:r w:rsidRPr="001126BE">
        <w:rPr>
          <w:rFonts w:ascii="Times New Roman" w:hAnsi="Times New Roman" w:cs="Times New Roman"/>
          <w:color w:val="595959" w:themeColor="text1" w:themeTint="A6"/>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исполнять соло в вокальном ансамбле и в хоре вокально-хоровые произведения;</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определять выразительность и изобразительность интонации в музыке;</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proofErr w:type="gramStart"/>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определять и сравнивать характер, настроение и средства музыкальной выразительности (мелодия, ритм, темп, тембр, динамика) в музыкальных произведениях (фрагментах);</w:t>
      </w:r>
      <w:proofErr w:type="gramEnd"/>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определять на слух основные виды, жанры, формы музыки, сопоставлять музыкальные образы в звучании различных музыкальных инструментов, в том числе и современных электронных;</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 xml:space="preserve">сопоставлять различные образцы народной и профессиональной музыки, соотносить </w:t>
      </w:r>
      <w:proofErr w:type="gramStart"/>
      <w:r w:rsidRPr="001126BE">
        <w:rPr>
          <w:rFonts w:ascii="Times New Roman" w:hAnsi="Times New Roman" w:cs="Times New Roman"/>
          <w:color w:val="595959" w:themeColor="text1" w:themeTint="A6"/>
          <w:sz w:val="24"/>
          <w:szCs w:val="24"/>
        </w:rPr>
        <w:t>му-зыкальный</w:t>
      </w:r>
      <w:proofErr w:type="gramEnd"/>
      <w:r w:rsidRPr="001126BE">
        <w:rPr>
          <w:rFonts w:ascii="Times New Roman" w:hAnsi="Times New Roman" w:cs="Times New Roman"/>
          <w:color w:val="595959" w:themeColor="text1" w:themeTint="A6"/>
          <w:sz w:val="24"/>
          <w:szCs w:val="24"/>
        </w:rPr>
        <w:t xml:space="preserve"> язык народного и профессионального музыкального творчества разных стран мира.</w:t>
      </w:r>
    </w:p>
    <w:p w:rsidR="001126BE" w:rsidRPr="001126BE" w:rsidRDefault="001126BE" w:rsidP="001126BE">
      <w:pPr>
        <w:autoSpaceDE w:val="0"/>
        <w:autoSpaceDN w:val="0"/>
        <w:adjustRightInd w:val="0"/>
        <w:spacing w:after="0" w:line="240" w:lineRule="auto"/>
        <w:rPr>
          <w:rFonts w:ascii="Times New Roman" w:hAnsi="Times New Roman" w:cs="Times New Roman"/>
          <w:b/>
          <w:bCs/>
          <w:i/>
          <w:iCs/>
          <w:color w:val="595959" w:themeColor="text1" w:themeTint="A6"/>
          <w:sz w:val="24"/>
          <w:szCs w:val="24"/>
        </w:rPr>
      </w:pPr>
      <w:r w:rsidRPr="001126BE">
        <w:rPr>
          <w:rFonts w:ascii="Times New Roman" w:hAnsi="Times New Roman" w:cs="Times New Roman"/>
          <w:b/>
          <w:bCs/>
          <w:i/>
          <w:iCs/>
          <w:color w:val="595959" w:themeColor="text1" w:themeTint="A6"/>
          <w:sz w:val="24"/>
          <w:szCs w:val="24"/>
        </w:rPr>
        <w:t>Учащиеся получат возможность научиться:</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 xml:space="preserve">ориентироваться в музыкально-поэтическом творчестве, в многообразии музыкального фольклора России, в том числе родного края, в многообразных традиционных формах </w:t>
      </w:r>
      <w:proofErr w:type="gramStart"/>
      <w:r w:rsidRPr="001126BE">
        <w:rPr>
          <w:rFonts w:ascii="Times New Roman" w:hAnsi="Times New Roman" w:cs="Times New Roman"/>
          <w:color w:val="595959" w:themeColor="text1" w:themeTint="A6"/>
          <w:sz w:val="24"/>
          <w:szCs w:val="24"/>
        </w:rPr>
        <w:t>на-родной</w:t>
      </w:r>
      <w:proofErr w:type="gramEnd"/>
      <w:r w:rsidRPr="001126BE">
        <w:rPr>
          <w:rFonts w:ascii="Times New Roman" w:hAnsi="Times New Roman" w:cs="Times New Roman"/>
          <w:color w:val="595959" w:themeColor="text1" w:themeTint="A6"/>
          <w:sz w:val="24"/>
          <w:szCs w:val="24"/>
        </w:rPr>
        <w:t xml:space="preserve"> музыкальной культуры (народных календарных праздниках, семейно-бытовых традициях и обрядах, старинных народных музыкальных играх и игрушках);</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различать танцевальную музыку по особенностям её музыкально-выразительных средств, рассказывать о её происхождении и показывать танцевальные движения бальных танцев — вальса, полонеза, гавота, мазурки и польки;</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соотносить выразительные и изобразительные интонации;</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характеризовать черты музыкальной речи разных композиторов;</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воплощать особенности музыки в исполнительской деятельности на основе полученных знаний, на основе музыкальной, музыкально-поэтической и музыкально-пластической импровизации;</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 xml:space="preserve">передавать настроение музыки и его изменение: в пении, музыкально-пластическом </w:t>
      </w:r>
      <w:proofErr w:type="gramStart"/>
      <w:r w:rsidRPr="001126BE">
        <w:rPr>
          <w:rFonts w:ascii="Times New Roman" w:hAnsi="Times New Roman" w:cs="Times New Roman"/>
          <w:color w:val="595959" w:themeColor="text1" w:themeTint="A6"/>
          <w:sz w:val="24"/>
          <w:szCs w:val="24"/>
        </w:rPr>
        <w:t>дви-жении</w:t>
      </w:r>
      <w:proofErr w:type="gramEnd"/>
      <w:r w:rsidRPr="001126BE">
        <w:rPr>
          <w:rFonts w:ascii="Times New Roman" w:hAnsi="Times New Roman" w:cs="Times New Roman"/>
          <w:color w:val="595959" w:themeColor="text1" w:themeTint="A6"/>
          <w:sz w:val="24"/>
          <w:szCs w:val="24"/>
        </w:rPr>
        <w:t>, игре на музыкальных инструментах, в музыкальных, музыкально-поэтических и музыкально-пластических импровизациях;</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использовать и воплощать музыкальные образы при создании театрализованных и музы-кально-пластических композиций, при разучивании и исполнении вокально-хоровых произведений, игре на элементарных детских музыкальных инструментах;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раскрывать роль музыки в жизни человека, применять приобретённые знания и умения в практической деятельности и повседневной жизни (при организации содержательного культурного досуга во внеурочной и внешкольной деятельности);</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 xml:space="preserve">использовать доступные методы арт-терапии </w:t>
      </w:r>
      <w:proofErr w:type="gramStart"/>
      <w:r w:rsidRPr="001126BE">
        <w:rPr>
          <w:rFonts w:ascii="Times New Roman" w:hAnsi="Times New Roman" w:cs="Times New Roman"/>
          <w:color w:val="595959" w:themeColor="text1" w:themeTint="A6"/>
          <w:sz w:val="24"/>
          <w:szCs w:val="24"/>
        </w:rPr>
        <w:t>для</w:t>
      </w:r>
      <w:proofErr w:type="gramEnd"/>
      <w:r w:rsidRPr="001126BE">
        <w:rPr>
          <w:rFonts w:ascii="Times New Roman" w:hAnsi="Times New Roman" w:cs="Times New Roman"/>
          <w:color w:val="595959" w:themeColor="text1" w:themeTint="A6"/>
          <w:sz w:val="24"/>
          <w:szCs w:val="24"/>
        </w:rPr>
        <w:t xml:space="preserve"> психологической саморегуляции в повседневной жизни;</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использовать систему графических знаков для ориентации в нотном письме при пении простейших мелодий;</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представлять широкой публике результаты собственной музыкально-творческой деятельности (пение, инструментальное музицирование, драматизация и др.);</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собирать музыкальные коллекции (фонотека, видеотека);</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основам саморазвития образного и ассоциативного мышления и воображения, музыкальной памяти и слуха, певческого голоса, учебно-творческих способностей в различных видах музыкальной деятельности.</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color w:val="595959" w:themeColor="text1" w:themeTint="A6"/>
          <w:sz w:val="24"/>
          <w:szCs w:val="24"/>
        </w:rPr>
        <w:t>МЕТАПРЕДМЕТНЫЕ</w:t>
      </w:r>
    </w:p>
    <w:p w:rsidR="001126BE" w:rsidRPr="001126BE" w:rsidRDefault="001126BE" w:rsidP="001126BE">
      <w:pPr>
        <w:autoSpaceDE w:val="0"/>
        <w:autoSpaceDN w:val="0"/>
        <w:adjustRightInd w:val="0"/>
        <w:spacing w:after="0" w:line="240" w:lineRule="auto"/>
        <w:rPr>
          <w:rFonts w:ascii="Times New Roman" w:hAnsi="Times New Roman" w:cs="Times New Roman"/>
          <w:b/>
          <w:bCs/>
          <w:color w:val="595959" w:themeColor="text1" w:themeTint="A6"/>
          <w:sz w:val="24"/>
          <w:szCs w:val="24"/>
        </w:rPr>
      </w:pPr>
      <w:r w:rsidRPr="001126BE">
        <w:rPr>
          <w:rFonts w:ascii="Times New Roman" w:hAnsi="Times New Roman" w:cs="Times New Roman"/>
          <w:b/>
          <w:bCs/>
          <w:color w:val="595959" w:themeColor="text1" w:themeTint="A6"/>
          <w:sz w:val="24"/>
          <w:szCs w:val="24"/>
        </w:rPr>
        <w:t>Регулятивные</w:t>
      </w:r>
    </w:p>
    <w:p w:rsidR="001126BE" w:rsidRPr="001126BE" w:rsidRDefault="001126BE" w:rsidP="001126BE">
      <w:pPr>
        <w:autoSpaceDE w:val="0"/>
        <w:autoSpaceDN w:val="0"/>
        <w:adjustRightInd w:val="0"/>
        <w:spacing w:after="0" w:line="240" w:lineRule="auto"/>
        <w:rPr>
          <w:rFonts w:ascii="Times New Roman" w:hAnsi="Times New Roman" w:cs="Times New Roman"/>
          <w:b/>
          <w:bCs/>
          <w:i/>
          <w:iCs/>
          <w:color w:val="595959" w:themeColor="text1" w:themeTint="A6"/>
          <w:sz w:val="24"/>
          <w:szCs w:val="24"/>
        </w:rPr>
      </w:pPr>
      <w:r w:rsidRPr="001126BE">
        <w:rPr>
          <w:rFonts w:ascii="Times New Roman" w:hAnsi="Times New Roman" w:cs="Times New Roman"/>
          <w:b/>
          <w:bCs/>
          <w:i/>
          <w:iCs/>
          <w:color w:val="595959" w:themeColor="text1" w:themeTint="A6"/>
          <w:sz w:val="24"/>
          <w:szCs w:val="24"/>
        </w:rPr>
        <w:t>Учащиеся научатся:</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самостоятельно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реализовывать собственный творческий потенциал, применяя музыкальные знания и представления о музыкальном искусстве для выполнения учебных задач;</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планировать свои действия при выполнении музыкально-творческих заданий;</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следовать при выполнении музыкально-творческой работы инструкциям учителя;</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руководствоваться определёнными техниками и приёмами при выполнении музыкально-творческой работы;</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lastRenderedPageBreak/>
        <w:t xml:space="preserve">• </w:t>
      </w:r>
      <w:r w:rsidRPr="001126BE">
        <w:rPr>
          <w:rFonts w:ascii="Times New Roman" w:hAnsi="Times New Roman" w:cs="Times New Roman"/>
          <w:color w:val="595959" w:themeColor="text1" w:themeTint="A6"/>
          <w:sz w:val="24"/>
          <w:szCs w:val="24"/>
        </w:rPr>
        <w:t>определять критерии оценки, анализировать и оценивать по заданным критериям результаты собственной и коллективной музыкально-творческой работы;</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определять цели и ставить учебные задачи, осуществлять поиск средств их решения (под руководством учителя);</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планировать, контролировать и оценивать учебные действия в соответствии с поставленной задачей.</w:t>
      </w:r>
    </w:p>
    <w:p w:rsidR="001126BE" w:rsidRPr="001126BE" w:rsidRDefault="001126BE" w:rsidP="001126BE">
      <w:pPr>
        <w:autoSpaceDE w:val="0"/>
        <w:autoSpaceDN w:val="0"/>
        <w:adjustRightInd w:val="0"/>
        <w:spacing w:after="0" w:line="240" w:lineRule="auto"/>
        <w:rPr>
          <w:rFonts w:ascii="Times New Roman" w:hAnsi="Times New Roman" w:cs="Times New Roman"/>
          <w:b/>
          <w:bCs/>
          <w:i/>
          <w:iCs/>
          <w:color w:val="595959" w:themeColor="text1" w:themeTint="A6"/>
          <w:sz w:val="24"/>
          <w:szCs w:val="24"/>
        </w:rPr>
      </w:pPr>
      <w:r w:rsidRPr="001126BE">
        <w:rPr>
          <w:rFonts w:ascii="Times New Roman" w:hAnsi="Times New Roman" w:cs="Times New Roman"/>
          <w:b/>
          <w:bCs/>
          <w:i/>
          <w:iCs/>
          <w:color w:val="595959" w:themeColor="text1" w:themeTint="A6"/>
          <w:sz w:val="24"/>
          <w:szCs w:val="24"/>
        </w:rPr>
        <w:t>Учащиеся получат возможность научиться:</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ставить цели и задачи в проблемно-творческих ситуациях, действовать самостоятельно в ходе их решения;</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осуществлять самостоятельную музыкально-творческую деятельность, реализовывать собственные музыкально-исполнительские замыслы (в пении и интерпретации музыки, игре на детских элементарных музыкальных инструментах, музыкально-пластическом движении и импровизации);</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осмысленно выбирать способы и приёмы действий при решении музыкально-творческих задач;</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осуществлять итоговый и пошаговый контроль по результатам самостоятельной музыкально-творческой деятельности;</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вносить необходимые коррективы в ходе выполнения музыкально-творческих работ;</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анализировать и оценивать результаты собственной и коллективной музыкально-творческой работы с учётом разных критериев;</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понимать причины успеха/неуспеха учебной деятельности и способности конструктивно действовать даже в ситуациях неуспеха;</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оказывать помощь в организации и проведении школьных культурно-массовых мероприятий, организовывать культурный досуг в семье.</w:t>
      </w:r>
    </w:p>
    <w:p w:rsidR="001126BE" w:rsidRPr="001126BE" w:rsidRDefault="001126BE" w:rsidP="001126BE">
      <w:pPr>
        <w:autoSpaceDE w:val="0"/>
        <w:autoSpaceDN w:val="0"/>
        <w:adjustRightInd w:val="0"/>
        <w:spacing w:after="0" w:line="240" w:lineRule="auto"/>
        <w:rPr>
          <w:rFonts w:ascii="Times New Roman" w:hAnsi="Times New Roman" w:cs="Times New Roman"/>
          <w:b/>
          <w:bCs/>
          <w:color w:val="595959" w:themeColor="text1" w:themeTint="A6"/>
          <w:sz w:val="24"/>
          <w:szCs w:val="24"/>
        </w:rPr>
      </w:pPr>
      <w:r w:rsidRPr="001126BE">
        <w:rPr>
          <w:rFonts w:ascii="Times New Roman" w:hAnsi="Times New Roman" w:cs="Times New Roman"/>
          <w:b/>
          <w:bCs/>
          <w:color w:val="595959" w:themeColor="text1" w:themeTint="A6"/>
          <w:sz w:val="24"/>
          <w:szCs w:val="24"/>
        </w:rPr>
        <w:t>Познавательные</w:t>
      </w:r>
    </w:p>
    <w:p w:rsidR="001126BE" w:rsidRPr="001126BE" w:rsidRDefault="001126BE" w:rsidP="001126BE">
      <w:pPr>
        <w:autoSpaceDE w:val="0"/>
        <w:autoSpaceDN w:val="0"/>
        <w:adjustRightInd w:val="0"/>
        <w:spacing w:after="0" w:line="240" w:lineRule="auto"/>
        <w:rPr>
          <w:rFonts w:ascii="Times New Roman" w:hAnsi="Times New Roman" w:cs="Times New Roman"/>
          <w:b/>
          <w:bCs/>
          <w:i/>
          <w:iCs/>
          <w:color w:val="595959" w:themeColor="text1" w:themeTint="A6"/>
          <w:sz w:val="24"/>
          <w:szCs w:val="24"/>
        </w:rPr>
      </w:pPr>
      <w:r w:rsidRPr="001126BE">
        <w:rPr>
          <w:rFonts w:ascii="Times New Roman" w:hAnsi="Times New Roman" w:cs="Times New Roman"/>
          <w:b/>
          <w:bCs/>
          <w:i/>
          <w:iCs/>
          <w:color w:val="595959" w:themeColor="text1" w:themeTint="A6"/>
          <w:sz w:val="24"/>
          <w:szCs w:val="24"/>
        </w:rPr>
        <w:t>Учащиеся научатся:</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находить нужную информацию, используя справочные материалы учебника, дополнительную познавательную литературу справочного характера;</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находить современные информационные каналы и средства трансляции классической, народной и современной музыки (доступные младшим школьникам);</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сопоставлять различные образцы народной и профессиональной музыки;</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наблюдать за процессом и результатом музыкального развития на основе сходства и различий интонаций (тем, образов), делать выводы;</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выделять художественный смысл различных форм построения музыки;</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различать виды музыки, сопоставлять музыкальные образы в звучании различных музыкальных инструментов, в том числе и современных электронных;</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сравнивать музыкальные произведения по заданным критериям, сравнивать музыкальный язык народного и профессионального музыкального творчества разных стран мира, сравнивать и соотносить произведения разных искусств по характеру и эмоциональному состоянию;</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различать, группировать изученные музыкальные произведения по жанрам, авторам;</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устанавливать существенные связи и отношения музыки с другими видами искусств и различными сферами жизни человека.</w:t>
      </w:r>
    </w:p>
    <w:p w:rsidR="001126BE" w:rsidRPr="001126BE" w:rsidRDefault="001126BE" w:rsidP="001126BE">
      <w:pPr>
        <w:autoSpaceDE w:val="0"/>
        <w:autoSpaceDN w:val="0"/>
        <w:adjustRightInd w:val="0"/>
        <w:spacing w:after="0" w:line="240" w:lineRule="auto"/>
        <w:rPr>
          <w:rFonts w:ascii="Times New Roman" w:hAnsi="Times New Roman" w:cs="Times New Roman"/>
          <w:b/>
          <w:bCs/>
          <w:i/>
          <w:iCs/>
          <w:color w:val="595959" w:themeColor="text1" w:themeTint="A6"/>
          <w:sz w:val="24"/>
          <w:szCs w:val="24"/>
        </w:rPr>
      </w:pPr>
      <w:r w:rsidRPr="001126BE">
        <w:rPr>
          <w:rFonts w:ascii="Times New Roman" w:hAnsi="Times New Roman" w:cs="Times New Roman"/>
          <w:b/>
          <w:bCs/>
          <w:i/>
          <w:iCs/>
          <w:color w:val="595959" w:themeColor="text1" w:themeTint="A6"/>
          <w:sz w:val="24"/>
          <w:szCs w:val="24"/>
        </w:rPr>
        <w:t>Учащиеся получат возможность научиться:</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применять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музыкальной информации;</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сравнивать, группировать, классифицировать по родовидовым признакам музыкального искусства;</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устанавливать аналогии и причинно-следственные связи, анализировать, обобщать на материале музыкальных произведений, в том числе анализировать приёмы создания образов в музыкальных произведениях;</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использовать систему графических знаков для ориентации в нотном письме при пении простейших мелодий;</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выступать с аудио-, виде</w:t>
      </w:r>
      <w:proofErr w:type="gramStart"/>
      <w:r w:rsidRPr="001126BE">
        <w:rPr>
          <w:rFonts w:ascii="Times New Roman" w:hAnsi="Times New Roman" w:cs="Times New Roman"/>
          <w:color w:val="595959" w:themeColor="text1" w:themeTint="A6"/>
          <w:sz w:val="24"/>
          <w:szCs w:val="24"/>
        </w:rPr>
        <w:t>о-</w:t>
      </w:r>
      <w:proofErr w:type="gramEnd"/>
      <w:r w:rsidRPr="001126BE">
        <w:rPr>
          <w:rFonts w:ascii="Times New Roman" w:hAnsi="Times New Roman" w:cs="Times New Roman"/>
          <w:color w:val="595959" w:themeColor="text1" w:themeTint="A6"/>
          <w:sz w:val="24"/>
          <w:szCs w:val="24"/>
        </w:rPr>
        <w:t xml:space="preserve"> и графическим сопровождением.</w:t>
      </w:r>
    </w:p>
    <w:p w:rsidR="001126BE" w:rsidRPr="001126BE" w:rsidRDefault="001126BE" w:rsidP="001126BE">
      <w:pPr>
        <w:autoSpaceDE w:val="0"/>
        <w:autoSpaceDN w:val="0"/>
        <w:adjustRightInd w:val="0"/>
        <w:spacing w:after="0" w:line="240" w:lineRule="auto"/>
        <w:rPr>
          <w:rFonts w:ascii="Times New Roman" w:hAnsi="Times New Roman" w:cs="Times New Roman"/>
          <w:b/>
          <w:bCs/>
          <w:color w:val="595959" w:themeColor="text1" w:themeTint="A6"/>
          <w:sz w:val="24"/>
          <w:szCs w:val="24"/>
        </w:rPr>
      </w:pPr>
      <w:r w:rsidRPr="001126BE">
        <w:rPr>
          <w:rFonts w:ascii="Times New Roman" w:hAnsi="Times New Roman" w:cs="Times New Roman"/>
          <w:b/>
          <w:bCs/>
          <w:color w:val="595959" w:themeColor="text1" w:themeTint="A6"/>
          <w:sz w:val="24"/>
          <w:szCs w:val="24"/>
        </w:rPr>
        <w:t>Коммуникативные</w:t>
      </w:r>
    </w:p>
    <w:p w:rsidR="001126BE" w:rsidRPr="001126BE" w:rsidRDefault="001126BE" w:rsidP="001126BE">
      <w:pPr>
        <w:autoSpaceDE w:val="0"/>
        <w:autoSpaceDN w:val="0"/>
        <w:adjustRightInd w:val="0"/>
        <w:spacing w:after="0" w:line="240" w:lineRule="auto"/>
        <w:rPr>
          <w:rFonts w:ascii="Times New Roman" w:hAnsi="Times New Roman" w:cs="Times New Roman"/>
          <w:b/>
          <w:bCs/>
          <w:i/>
          <w:iCs/>
          <w:color w:val="595959" w:themeColor="text1" w:themeTint="A6"/>
          <w:sz w:val="24"/>
          <w:szCs w:val="24"/>
        </w:rPr>
      </w:pPr>
      <w:r w:rsidRPr="001126BE">
        <w:rPr>
          <w:rFonts w:ascii="Times New Roman" w:hAnsi="Times New Roman" w:cs="Times New Roman"/>
          <w:b/>
          <w:bCs/>
          <w:i/>
          <w:iCs/>
          <w:color w:val="595959" w:themeColor="text1" w:themeTint="A6"/>
          <w:sz w:val="24"/>
          <w:szCs w:val="24"/>
        </w:rPr>
        <w:t>Учащиеся научатся:</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строить речевые высказывания в соответствии с задачами коммуникации;</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proofErr w:type="gramStart"/>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составлять тексты о музыке в устной и письменной формах;</w:t>
      </w:r>
      <w:proofErr w:type="gramEnd"/>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выражать своё эмоциональное, эстетическое отношение к искусству в различных видах музыкально-творческой деятельности;</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lastRenderedPageBreak/>
        <w:t xml:space="preserve">• </w:t>
      </w:r>
      <w:r w:rsidRPr="001126BE">
        <w:rPr>
          <w:rFonts w:ascii="Times New Roman" w:hAnsi="Times New Roman" w:cs="Times New Roman"/>
          <w:color w:val="595959" w:themeColor="text1" w:themeTint="A6"/>
          <w:sz w:val="24"/>
          <w:szCs w:val="24"/>
        </w:rPr>
        <w:t>выражать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выражать своё отношение к искусству;</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слушать собеседника и включаться в диалог о музыкальном искусстве;</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признавать возможность существования различных точек зрения и права каждого иметь свою;</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излагать своё мнение и аргументировать свою точку зрения и оценку событий.</w:t>
      </w:r>
    </w:p>
    <w:p w:rsidR="001126BE" w:rsidRPr="001126BE" w:rsidRDefault="001126BE" w:rsidP="001126BE">
      <w:pPr>
        <w:autoSpaceDE w:val="0"/>
        <w:autoSpaceDN w:val="0"/>
        <w:adjustRightInd w:val="0"/>
        <w:spacing w:after="0" w:line="240" w:lineRule="auto"/>
        <w:rPr>
          <w:rFonts w:ascii="Times New Roman" w:hAnsi="Times New Roman" w:cs="Times New Roman"/>
          <w:b/>
          <w:bCs/>
          <w:i/>
          <w:iCs/>
          <w:color w:val="595959" w:themeColor="text1" w:themeTint="A6"/>
          <w:sz w:val="24"/>
          <w:szCs w:val="24"/>
        </w:rPr>
      </w:pPr>
      <w:r w:rsidRPr="001126BE">
        <w:rPr>
          <w:rFonts w:ascii="Times New Roman" w:hAnsi="Times New Roman" w:cs="Times New Roman"/>
          <w:b/>
          <w:bCs/>
          <w:i/>
          <w:iCs/>
          <w:color w:val="595959" w:themeColor="text1" w:themeTint="A6"/>
          <w:sz w:val="24"/>
          <w:szCs w:val="24"/>
        </w:rPr>
        <w:t>Учащиеся получат возможность научиться:</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участвовать в обсуждении значимых для человека явлений жизни и искусства, рассуждать о музыкальных произведениях как способе выражения чувств и мыслей человека;</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задавать вопросы, необходимые для организации работы в группе;</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договариваться о распределении функций и ролей в совместной деятельности;</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вести диалог о музыке, обсуждать произведения музыкального искусства;</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осуществлять взаимный контроль в совместной деятельности;</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адекватно оценивать собственное поведение и поведение окружающих;</w:t>
      </w:r>
    </w:p>
    <w:p w:rsidR="001126BE" w:rsidRPr="001126BE"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конструктивно разрешать конфликты посредством учёта интересов сторон и сотрудничества, продуктивно сотрудничать со сверстниками и взрослыми в процессе музыкальной деятельности.</w:t>
      </w:r>
    </w:p>
    <w:p w:rsidR="001126BE" w:rsidRPr="001126BE" w:rsidRDefault="001126BE" w:rsidP="001126BE">
      <w:pPr>
        <w:ind w:firstLine="360"/>
        <w:jc w:val="both"/>
        <w:rPr>
          <w:rFonts w:ascii="Times New Roman" w:hAnsi="Times New Roman" w:cs="Times New Roman"/>
          <w:color w:val="595959" w:themeColor="text1" w:themeTint="A6"/>
          <w:sz w:val="24"/>
          <w:szCs w:val="24"/>
        </w:rPr>
      </w:pPr>
    </w:p>
    <w:tbl>
      <w:tblPr>
        <w:tblW w:w="0" w:type="auto"/>
        <w:jc w:val="center"/>
        <w:tblInd w:w="-459" w:type="dxa"/>
        <w:tblLook w:val="04A0" w:firstRow="1" w:lastRow="0" w:firstColumn="1" w:lastColumn="0" w:noHBand="0" w:noVBand="1"/>
      </w:tblPr>
      <w:tblGrid>
        <w:gridCol w:w="4678"/>
        <w:gridCol w:w="1134"/>
        <w:gridCol w:w="4218"/>
      </w:tblGrid>
      <w:tr w:rsidR="001126BE" w:rsidRPr="001126BE" w:rsidTr="0046595C">
        <w:trPr>
          <w:jc w:val="center"/>
        </w:trPr>
        <w:tc>
          <w:tcPr>
            <w:tcW w:w="4678" w:type="dxa"/>
            <w:hideMark/>
          </w:tcPr>
          <w:p w:rsidR="001126BE" w:rsidRPr="001126BE" w:rsidRDefault="001126BE" w:rsidP="001126BE">
            <w:pPr>
              <w:spacing w:after="0" w:line="240" w:lineRule="auto"/>
              <w:contextualSpacing/>
              <w:rPr>
                <w:rFonts w:ascii="Times New Roman" w:eastAsia="Times New Roman" w:hAnsi="Times New Roman" w:cs="Times New Roman"/>
                <w:color w:val="595959" w:themeColor="text1" w:themeTint="A6"/>
                <w:sz w:val="24"/>
                <w:szCs w:val="24"/>
                <w:lang w:bidi="ru-RU"/>
              </w:rPr>
            </w:pPr>
            <w:r w:rsidRPr="001126BE">
              <w:rPr>
                <w:rFonts w:ascii="Times New Roman" w:hAnsi="Times New Roman" w:cs="Times New Roman"/>
                <w:color w:val="595959" w:themeColor="text1" w:themeTint="A6"/>
                <w:sz w:val="24"/>
                <w:szCs w:val="24"/>
                <w:lang w:bidi="ru-RU"/>
              </w:rPr>
              <w:t xml:space="preserve">Согласовано </w:t>
            </w:r>
          </w:p>
          <w:p w:rsidR="001126BE" w:rsidRPr="001126BE" w:rsidRDefault="001126BE" w:rsidP="001126BE">
            <w:pPr>
              <w:spacing w:after="0" w:line="240" w:lineRule="auto"/>
              <w:contextualSpacing/>
              <w:rPr>
                <w:rFonts w:ascii="Times New Roman" w:hAnsi="Times New Roman" w:cs="Times New Roman"/>
                <w:color w:val="595959" w:themeColor="text1" w:themeTint="A6"/>
                <w:sz w:val="24"/>
                <w:szCs w:val="24"/>
                <w:lang w:bidi="ru-RU"/>
              </w:rPr>
            </w:pPr>
            <w:r w:rsidRPr="001126BE">
              <w:rPr>
                <w:rFonts w:ascii="Times New Roman" w:hAnsi="Times New Roman" w:cs="Times New Roman"/>
                <w:color w:val="595959" w:themeColor="text1" w:themeTint="A6"/>
                <w:sz w:val="24"/>
                <w:szCs w:val="24"/>
                <w:lang w:bidi="ru-RU"/>
              </w:rPr>
              <w:t>протокол заседания методического совета</w:t>
            </w:r>
          </w:p>
          <w:p w:rsidR="001126BE" w:rsidRPr="001126BE" w:rsidRDefault="001126BE" w:rsidP="001126BE">
            <w:pPr>
              <w:spacing w:after="0" w:line="240" w:lineRule="auto"/>
              <w:contextualSpacing/>
              <w:rPr>
                <w:rFonts w:ascii="Times New Roman" w:hAnsi="Times New Roman" w:cs="Times New Roman"/>
                <w:color w:val="595959" w:themeColor="text1" w:themeTint="A6"/>
                <w:sz w:val="24"/>
                <w:szCs w:val="24"/>
                <w:lang w:bidi="ru-RU"/>
              </w:rPr>
            </w:pPr>
            <w:r>
              <w:rPr>
                <w:rFonts w:ascii="Times New Roman" w:hAnsi="Times New Roman" w:cs="Times New Roman"/>
                <w:color w:val="595959" w:themeColor="text1" w:themeTint="A6"/>
                <w:sz w:val="24"/>
                <w:szCs w:val="24"/>
                <w:lang w:bidi="ru-RU"/>
              </w:rPr>
              <w:t>МБОУ Андреевская СШ № 3</w:t>
            </w:r>
          </w:p>
          <w:p w:rsidR="001126BE" w:rsidRPr="001126BE" w:rsidRDefault="001126BE" w:rsidP="001126BE">
            <w:pPr>
              <w:spacing w:after="0" w:line="240" w:lineRule="auto"/>
              <w:contextualSpacing/>
              <w:rPr>
                <w:rFonts w:ascii="Times New Roman" w:hAnsi="Times New Roman" w:cs="Times New Roman"/>
                <w:color w:val="595959" w:themeColor="text1" w:themeTint="A6"/>
                <w:sz w:val="24"/>
                <w:szCs w:val="24"/>
                <w:lang w:bidi="ru-RU"/>
              </w:rPr>
            </w:pPr>
            <w:r w:rsidRPr="001126BE">
              <w:rPr>
                <w:rFonts w:ascii="Times New Roman" w:hAnsi="Times New Roman" w:cs="Times New Roman"/>
                <w:color w:val="595959" w:themeColor="text1" w:themeTint="A6"/>
                <w:sz w:val="24"/>
                <w:szCs w:val="24"/>
                <w:lang w:bidi="ru-RU"/>
              </w:rPr>
              <w:t>от  2</w:t>
            </w:r>
            <w:r w:rsidR="00F37BCE">
              <w:rPr>
                <w:rFonts w:ascii="Times New Roman" w:hAnsi="Times New Roman" w:cs="Times New Roman"/>
                <w:color w:val="595959" w:themeColor="text1" w:themeTint="A6"/>
                <w:sz w:val="24"/>
                <w:szCs w:val="24"/>
                <w:lang w:bidi="ru-RU"/>
              </w:rPr>
              <w:t>4</w:t>
            </w:r>
            <w:r w:rsidRPr="001126BE">
              <w:rPr>
                <w:rFonts w:ascii="Times New Roman" w:hAnsi="Times New Roman" w:cs="Times New Roman"/>
                <w:color w:val="595959" w:themeColor="text1" w:themeTint="A6"/>
                <w:sz w:val="24"/>
                <w:szCs w:val="24"/>
                <w:lang w:bidi="ru-RU"/>
              </w:rPr>
              <w:t>.08. 201</w:t>
            </w:r>
            <w:r w:rsidR="00585ADA">
              <w:rPr>
                <w:rFonts w:ascii="Times New Roman" w:hAnsi="Times New Roman" w:cs="Times New Roman"/>
                <w:color w:val="595959" w:themeColor="text1" w:themeTint="A6"/>
                <w:sz w:val="24"/>
                <w:szCs w:val="24"/>
                <w:lang w:bidi="ru-RU"/>
              </w:rPr>
              <w:t>8</w:t>
            </w:r>
            <w:r w:rsidRPr="001126BE">
              <w:rPr>
                <w:rFonts w:ascii="Times New Roman" w:hAnsi="Times New Roman" w:cs="Times New Roman"/>
                <w:color w:val="595959" w:themeColor="text1" w:themeTint="A6"/>
                <w:sz w:val="24"/>
                <w:szCs w:val="24"/>
                <w:lang w:bidi="ru-RU"/>
              </w:rPr>
              <w:t xml:space="preserve"> г. № 1</w:t>
            </w:r>
          </w:p>
          <w:p w:rsidR="001126BE" w:rsidRPr="001126BE" w:rsidRDefault="001126BE" w:rsidP="001126BE">
            <w:pPr>
              <w:spacing w:after="0" w:line="240" w:lineRule="auto"/>
              <w:contextualSpacing/>
              <w:rPr>
                <w:rFonts w:ascii="Times New Roman" w:hAnsi="Times New Roman" w:cs="Times New Roman"/>
                <w:color w:val="595959" w:themeColor="text1" w:themeTint="A6"/>
                <w:sz w:val="24"/>
                <w:szCs w:val="24"/>
                <w:lang w:bidi="ru-RU"/>
              </w:rPr>
            </w:pPr>
            <w:r w:rsidRPr="001126BE">
              <w:rPr>
                <w:rFonts w:ascii="Times New Roman" w:hAnsi="Times New Roman" w:cs="Times New Roman"/>
                <w:color w:val="595959" w:themeColor="text1" w:themeTint="A6"/>
                <w:sz w:val="24"/>
                <w:szCs w:val="24"/>
                <w:lang w:bidi="ru-RU"/>
              </w:rPr>
              <w:t xml:space="preserve">Подпись:                   /Геращенко Е.Н./   </w:t>
            </w:r>
          </w:p>
        </w:tc>
        <w:tc>
          <w:tcPr>
            <w:tcW w:w="1134" w:type="dxa"/>
          </w:tcPr>
          <w:p w:rsidR="001126BE" w:rsidRPr="001126BE" w:rsidRDefault="001126BE" w:rsidP="001126BE">
            <w:pPr>
              <w:spacing w:after="0" w:line="240" w:lineRule="auto"/>
              <w:contextualSpacing/>
              <w:rPr>
                <w:rFonts w:ascii="Times New Roman" w:hAnsi="Times New Roman" w:cs="Times New Roman"/>
                <w:color w:val="595959" w:themeColor="text1" w:themeTint="A6"/>
                <w:sz w:val="24"/>
                <w:szCs w:val="24"/>
                <w:lang w:bidi="ru-RU"/>
              </w:rPr>
            </w:pPr>
          </w:p>
        </w:tc>
        <w:tc>
          <w:tcPr>
            <w:tcW w:w="4218" w:type="dxa"/>
            <w:hideMark/>
          </w:tcPr>
          <w:p w:rsidR="001126BE" w:rsidRPr="001126BE" w:rsidRDefault="001126BE" w:rsidP="001126BE">
            <w:pPr>
              <w:spacing w:after="0" w:line="240" w:lineRule="auto"/>
              <w:contextualSpacing/>
              <w:rPr>
                <w:rFonts w:ascii="Times New Roman" w:eastAsia="Times New Roman" w:hAnsi="Times New Roman" w:cs="Times New Roman"/>
                <w:color w:val="595959" w:themeColor="text1" w:themeTint="A6"/>
                <w:sz w:val="24"/>
                <w:szCs w:val="24"/>
                <w:lang w:bidi="ru-RU"/>
              </w:rPr>
            </w:pPr>
            <w:r w:rsidRPr="001126BE">
              <w:rPr>
                <w:rFonts w:ascii="Times New Roman" w:hAnsi="Times New Roman" w:cs="Times New Roman"/>
                <w:color w:val="595959" w:themeColor="text1" w:themeTint="A6"/>
                <w:sz w:val="24"/>
                <w:szCs w:val="24"/>
                <w:lang w:bidi="ru-RU"/>
              </w:rPr>
              <w:t xml:space="preserve">Согласовано </w:t>
            </w:r>
          </w:p>
          <w:p w:rsidR="001126BE" w:rsidRPr="001126BE" w:rsidRDefault="001126BE" w:rsidP="001126BE">
            <w:pPr>
              <w:spacing w:after="0" w:line="240" w:lineRule="auto"/>
              <w:contextualSpacing/>
              <w:rPr>
                <w:rFonts w:ascii="Times New Roman" w:hAnsi="Times New Roman" w:cs="Times New Roman"/>
                <w:color w:val="595959" w:themeColor="text1" w:themeTint="A6"/>
                <w:sz w:val="24"/>
                <w:szCs w:val="24"/>
                <w:lang w:bidi="ru-RU"/>
              </w:rPr>
            </w:pPr>
            <w:r w:rsidRPr="001126BE">
              <w:rPr>
                <w:rFonts w:ascii="Times New Roman" w:hAnsi="Times New Roman" w:cs="Times New Roman"/>
                <w:color w:val="595959" w:themeColor="text1" w:themeTint="A6"/>
                <w:sz w:val="24"/>
                <w:szCs w:val="24"/>
                <w:lang w:bidi="ru-RU"/>
              </w:rPr>
              <w:t>заместителем директора</w:t>
            </w:r>
          </w:p>
          <w:p w:rsidR="001126BE" w:rsidRPr="001126BE" w:rsidRDefault="001126BE" w:rsidP="001126BE">
            <w:pPr>
              <w:spacing w:after="0" w:line="240" w:lineRule="auto"/>
              <w:contextualSpacing/>
              <w:rPr>
                <w:rFonts w:ascii="Times New Roman" w:hAnsi="Times New Roman" w:cs="Times New Roman"/>
                <w:color w:val="595959" w:themeColor="text1" w:themeTint="A6"/>
                <w:sz w:val="24"/>
                <w:szCs w:val="24"/>
                <w:lang w:bidi="ru-RU"/>
              </w:rPr>
            </w:pPr>
            <w:r w:rsidRPr="001126BE">
              <w:rPr>
                <w:rFonts w:ascii="Times New Roman" w:hAnsi="Times New Roman" w:cs="Times New Roman"/>
                <w:color w:val="595959" w:themeColor="text1" w:themeTint="A6"/>
                <w:sz w:val="24"/>
                <w:szCs w:val="24"/>
                <w:lang w:bidi="ru-RU"/>
              </w:rPr>
              <w:t>по УР</w:t>
            </w:r>
          </w:p>
          <w:p w:rsidR="001126BE" w:rsidRPr="001126BE" w:rsidRDefault="001126BE" w:rsidP="001126BE">
            <w:pPr>
              <w:spacing w:after="0" w:line="240" w:lineRule="auto"/>
              <w:contextualSpacing/>
              <w:rPr>
                <w:rFonts w:ascii="Times New Roman" w:hAnsi="Times New Roman" w:cs="Times New Roman"/>
                <w:color w:val="595959" w:themeColor="text1" w:themeTint="A6"/>
                <w:sz w:val="24"/>
                <w:szCs w:val="24"/>
                <w:lang w:bidi="ru-RU"/>
              </w:rPr>
            </w:pPr>
            <w:r w:rsidRPr="001126BE">
              <w:rPr>
                <w:rFonts w:ascii="Times New Roman" w:hAnsi="Times New Roman" w:cs="Times New Roman"/>
                <w:color w:val="595959" w:themeColor="text1" w:themeTint="A6"/>
                <w:sz w:val="24"/>
                <w:szCs w:val="24"/>
                <w:lang w:bidi="ru-RU"/>
              </w:rPr>
              <w:t>Подпись:                 /Геращенко Е.Н./</w:t>
            </w:r>
          </w:p>
          <w:p w:rsidR="001126BE" w:rsidRPr="001126BE" w:rsidRDefault="001126BE" w:rsidP="001126BE">
            <w:pPr>
              <w:spacing w:after="0" w:line="240" w:lineRule="auto"/>
              <w:contextualSpacing/>
              <w:rPr>
                <w:rFonts w:ascii="Times New Roman" w:hAnsi="Times New Roman" w:cs="Times New Roman"/>
                <w:color w:val="595959" w:themeColor="text1" w:themeTint="A6"/>
                <w:sz w:val="24"/>
                <w:szCs w:val="24"/>
                <w:lang w:bidi="ru-RU"/>
              </w:rPr>
            </w:pPr>
            <w:r w:rsidRPr="001126BE">
              <w:rPr>
                <w:rFonts w:ascii="Times New Roman" w:hAnsi="Times New Roman" w:cs="Times New Roman"/>
                <w:color w:val="595959" w:themeColor="text1" w:themeTint="A6"/>
                <w:sz w:val="24"/>
                <w:szCs w:val="24"/>
                <w:lang w:bidi="ru-RU"/>
              </w:rPr>
              <w:t>…</w:t>
            </w:r>
          </w:p>
        </w:tc>
      </w:tr>
    </w:tbl>
    <w:p w:rsidR="00A97E49" w:rsidRPr="001126BE" w:rsidRDefault="00A97E49">
      <w:pPr>
        <w:rPr>
          <w:rFonts w:ascii="Times New Roman" w:hAnsi="Times New Roman" w:cs="Times New Roman"/>
          <w:color w:val="595959" w:themeColor="text1" w:themeTint="A6"/>
          <w:sz w:val="28"/>
          <w:szCs w:val="28"/>
        </w:rPr>
      </w:pPr>
    </w:p>
    <w:sectPr w:rsidR="00A97E49" w:rsidRPr="001126BE" w:rsidSect="0046595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NewtonCT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
    <w:nsid w:val="00000002"/>
    <w:multiLevelType w:val="multilevel"/>
    <w:tmpl w:val="00000002"/>
    <w:name w:val="WW8Num2"/>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3">
    <w:nsid w:val="00000004"/>
    <w:multiLevelType w:val="multilevel"/>
    <w:tmpl w:val="00000004"/>
    <w:name w:val="WW8Num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nsid w:val="00000005"/>
    <w:multiLevelType w:val="multilevel"/>
    <w:tmpl w:val="00000005"/>
    <w:name w:val="WW8Num5"/>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nsid w:val="00000006"/>
    <w:multiLevelType w:val="multilevel"/>
    <w:tmpl w:val="00000006"/>
    <w:name w:val="WW8Num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6">
    <w:nsid w:val="00000007"/>
    <w:multiLevelType w:val="multilevel"/>
    <w:tmpl w:val="00000007"/>
    <w:name w:val="WW8Num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nsid w:val="00000008"/>
    <w:multiLevelType w:val="multilevel"/>
    <w:tmpl w:val="00000008"/>
    <w:name w:val="WW8Num8"/>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8">
    <w:nsid w:val="00000009"/>
    <w:multiLevelType w:val="multilevel"/>
    <w:tmpl w:val="00000009"/>
    <w:name w:val="WW8Num9"/>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9">
    <w:nsid w:val="0000000A"/>
    <w:multiLevelType w:val="multilevel"/>
    <w:tmpl w:val="0000000A"/>
    <w:name w:val="WW8Num10"/>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0">
    <w:nsid w:val="0000000B"/>
    <w:multiLevelType w:val="multilevel"/>
    <w:tmpl w:val="0000000B"/>
    <w:name w:val="WW8Num11"/>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1">
    <w:nsid w:val="0000000C"/>
    <w:multiLevelType w:val="multilevel"/>
    <w:tmpl w:val="0000000C"/>
    <w:name w:val="WW8Num12"/>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2">
    <w:nsid w:val="0000000D"/>
    <w:multiLevelType w:val="multilevel"/>
    <w:tmpl w:val="0000000D"/>
    <w:name w:val="WW8Num13"/>
    <w:lvl w:ilvl="0">
      <w:start w:val="1"/>
      <w:numFmt w:val="decimal"/>
      <w:lvlText w:val="%1."/>
      <w:lvlJc w:val="left"/>
      <w:pPr>
        <w:tabs>
          <w:tab w:val="num" w:pos="0"/>
        </w:tabs>
        <w:ind w:left="0" w:firstLine="0"/>
      </w:pPr>
      <w:rPr>
        <w:b/>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3">
    <w:nsid w:val="0000000E"/>
    <w:multiLevelType w:val="multilevel"/>
    <w:tmpl w:val="0000000E"/>
    <w:name w:val="WW8Num14"/>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14">
    <w:nsid w:val="0000000F"/>
    <w:multiLevelType w:val="multilevel"/>
    <w:tmpl w:val="0000000F"/>
    <w:name w:val="WW8Num15"/>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5">
    <w:nsid w:val="00000010"/>
    <w:multiLevelType w:val="multilevel"/>
    <w:tmpl w:val="00000010"/>
    <w:name w:val="WW8Num1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6">
    <w:nsid w:val="00000011"/>
    <w:multiLevelType w:val="multilevel"/>
    <w:tmpl w:val="00000011"/>
    <w:name w:val="WW8Num1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7">
    <w:nsid w:val="00000012"/>
    <w:multiLevelType w:val="multilevel"/>
    <w:tmpl w:val="00000012"/>
    <w:name w:val="WW8Num19"/>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18">
    <w:nsid w:val="00000013"/>
    <w:multiLevelType w:val="multilevel"/>
    <w:tmpl w:val="00000013"/>
    <w:name w:val="WW8Num20"/>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9">
    <w:nsid w:val="00000014"/>
    <w:multiLevelType w:val="multilevel"/>
    <w:tmpl w:val="00000014"/>
    <w:name w:val="WW8Num2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20">
    <w:nsid w:val="00000015"/>
    <w:multiLevelType w:val="multilevel"/>
    <w:tmpl w:val="000000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00000016"/>
    <w:multiLevelType w:val="multilevel"/>
    <w:tmpl w:val="000000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2">
    <w:nsid w:val="00000017"/>
    <w:multiLevelType w:val="multilevel"/>
    <w:tmpl w:val="00000017"/>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23">
    <w:nsid w:val="00000018"/>
    <w:multiLevelType w:val="multilevel"/>
    <w:tmpl w:val="00000018"/>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4">
    <w:nsid w:val="00000019"/>
    <w:multiLevelType w:val="multilevel"/>
    <w:tmpl w:val="00000019"/>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25">
    <w:nsid w:val="0000001A"/>
    <w:multiLevelType w:val="multilevel"/>
    <w:tmpl w:val="0000001A"/>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6">
    <w:nsid w:val="0000001B"/>
    <w:multiLevelType w:val="multilevel"/>
    <w:tmpl w:val="0000001B"/>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7">
    <w:nsid w:val="0000001C"/>
    <w:multiLevelType w:val="multilevel"/>
    <w:tmpl w:val="0000001C"/>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8">
    <w:nsid w:val="0000001D"/>
    <w:multiLevelType w:val="multilevel"/>
    <w:tmpl w:val="0000001D"/>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9">
    <w:nsid w:val="0000001E"/>
    <w:multiLevelType w:val="multilevel"/>
    <w:tmpl w:val="0000001E"/>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nsid w:val="0000001F"/>
    <w:multiLevelType w:val="multilevel"/>
    <w:tmpl w:val="0000001F"/>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nsid w:val="00000020"/>
    <w:multiLevelType w:val="multilevel"/>
    <w:tmpl w:val="00000020"/>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2">
    <w:nsid w:val="00000021"/>
    <w:multiLevelType w:val="multilevel"/>
    <w:tmpl w:val="00000021"/>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3">
    <w:nsid w:val="00000022"/>
    <w:multiLevelType w:val="multilevel"/>
    <w:tmpl w:val="00000022"/>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4">
    <w:nsid w:val="00000023"/>
    <w:multiLevelType w:val="multilevel"/>
    <w:tmpl w:val="00000023"/>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5">
    <w:nsid w:val="00000024"/>
    <w:multiLevelType w:val="multilevel"/>
    <w:tmpl w:val="00000024"/>
    <w:lvl w:ilvl="0">
      <w:start w:val="1"/>
      <w:numFmt w:val="decimal"/>
      <w:lvlText w:val="%1."/>
      <w:lvlJc w:val="left"/>
      <w:pPr>
        <w:tabs>
          <w:tab w:val="num" w:pos="0"/>
        </w:tabs>
        <w:ind w:left="0" w:firstLine="0"/>
      </w:pPr>
      <w:rPr>
        <w:b/>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36">
    <w:nsid w:val="00000025"/>
    <w:multiLevelType w:val="multilevel"/>
    <w:tmpl w:val="00000025"/>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37">
    <w:nsid w:val="00000026"/>
    <w:multiLevelType w:val="multilevel"/>
    <w:tmpl w:val="00000026"/>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38">
    <w:nsid w:val="00000027"/>
    <w:multiLevelType w:val="multilevel"/>
    <w:tmpl w:val="00000027"/>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39">
    <w:nsid w:val="00000028"/>
    <w:multiLevelType w:val="multilevel"/>
    <w:tmpl w:val="00000028"/>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0">
    <w:nsid w:val="00000029"/>
    <w:multiLevelType w:val="multilevel"/>
    <w:tmpl w:val="00000029"/>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1">
    <w:nsid w:val="0000002A"/>
    <w:multiLevelType w:val="multilevel"/>
    <w:tmpl w:val="0000002A"/>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2">
    <w:nsid w:val="0000002B"/>
    <w:multiLevelType w:val="multilevel"/>
    <w:tmpl w:val="0000002B"/>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3">
    <w:nsid w:val="0510615B"/>
    <w:multiLevelType w:val="hybridMultilevel"/>
    <w:tmpl w:val="5C7214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FED4F89"/>
    <w:multiLevelType w:val="hybridMultilevel"/>
    <w:tmpl w:val="05468BE8"/>
    <w:lvl w:ilvl="0" w:tplc="00000007">
      <w:start w:val="1"/>
      <w:numFmt w:val="bullet"/>
      <w:lvlText w:val="•"/>
      <w:lvlJc w:val="left"/>
      <w:pPr>
        <w:ind w:left="825" w:hanging="360"/>
      </w:pPr>
      <w:rPr>
        <w:rFonts w:ascii="Times New Roman" w:hAnsi="Times New Roman"/>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45">
    <w:nsid w:val="4F9B420D"/>
    <w:multiLevelType w:val="hybridMultilevel"/>
    <w:tmpl w:val="B5EC9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4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97E49"/>
    <w:rsid w:val="00004279"/>
    <w:rsid w:val="00037D50"/>
    <w:rsid w:val="000748FE"/>
    <w:rsid w:val="001126BE"/>
    <w:rsid w:val="00172B54"/>
    <w:rsid w:val="001812CA"/>
    <w:rsid w:val="00193B0F"/>
    <w:rsid w:val="001C22A5"/>
    <w:rsid w:val="001E6E75"/>
    <w:rsid w:val="001F2E13"/>
    <w:rsid w:val="00212600"/>
    <w:rsid w:val="002505E0"/>
    <w:rsid w:val="002906CD"/>
    <w:rsid w:val="00292818"/>
    <w:rsid w:val="002A6D26"/>
    <w:rsid w:val="002A71B3"/>
    <w:rsid w:val="002A7C5A"/>
    <w:rsid w:val="002C50D8"/>
    <w:rsid w:val="003B49C6"/>
    <w:rsid w:val="003D15EC"/>
    <w:rsid w:val="00445560"/>
    <w:rsid w:val="0046595C"/>
    <w:rsid w:val="00474866"/>
    <w:rsid w:val="00493D3D"/>
    <w:rsid w:val="004F59BE"/>
    <w:rsid w:val="00537EFF"/>
    <w:rsid w:val="00543695"/>
    <w:rsid w:val="00560407"/>
    <w:rsid w:val="0057606A"/>
    <w:rsid w:val="00583EC4"/>
    <w:rsid w:val="00585ADA"/>
    <w:rsid w:val="006E019C"/>
    <w:rsid w:val="007648B0"/>
    <w:rsid w:val="00841F49"/>
    <w:rsid w:val="008D1472"/>
    <w:rsid w:val="0095381F"/>
    <w:rsid w:val="009A40A2"/>
    <w:rsid w:val="009D69EB"/>
    <w:rsid w:val="009F2089"/>
    <w:rsid w:val="00A223FF"/>
    <w:rsid w:val="00A97E49"/>
    <w:rsid w:val="00AE24DC"/>
    <w:rsid w:val="00B15731"/>
    <w:rsid w:val="00B34445"/>
    <w:rsid w:val="00B6413F"/>
    <w:rsid w:val="00CB196B"/>
    <w:rsid w:val="00CD2507"/>
    <w:rsid w:val="00D176C5"/>
    <w:rsid w:val="00D92388"/>
    <w:rsid w:val="00E7080F"/>
    <w:rsid w:val="00E96147"/>
    <w:rsid w:val="00EB6472"/>
    <w:rsid w:val="00F37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E4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E49"/>
    <w:pPr>
      <w:ind w:left="720"/>
      <w:contextualSpacing/>
    </w:pPr>
  </w:style>
  <w:style w:type="paragraph" w:styleId="a4">
    <w:name w:val="No Spacing"/>
    <w:qFormat/>
    <w:rsid w:val="00A97E49"/>
    <w:pPr>
      <w:spacing w:after="0" w:line="240" w:lineRule="auto"/>
    </w:pPr>
    <w:rPr>
      <w:rFonts w:ascii="Times New Roman" w:eastAsia="Times New Roman" w:hAnsi="Times New Roman" w:cs="Times New Roman"/>
      <w:sz w:val="24"/>
      <w:szCs w:val="24"/>
      <w:lang w:eastAsia="ru-RU"/>
    </w:rPr>
  </w:style>
  <w:style w:type="character" w:customStyle="1" w:styleId="WW8Num2z0">
    <w:name w:val="WW8Num2z0"/>
    <w:rsid w:val="00A97E49"/>
    <w:rPr>
      <w:rFonts w:ascii="Symbol" w:hAnsi="Symbol" w:cs="Symbol"/>
    </w:rPr>
  </w:style>
  <w:style w:type="character" w:customStyle="1" w:styleId="WW8Num2z1">
    <w:name w:val="WW8Num2z1"/>
    <w:rsid w:val="00A97E49"/>
    <w:rPr>
      <w:rFonts w:ascii="Courier New" w:hAnsi="Courier New" w:cs="Courier New"/>
    </w:rPr>
  </w:style>
  <w:style w:type="character" w:customStyle="1" w:styleId="WW8Num2z2">
    <w:name w:val="WW8Num2z2"/>
    <w:rsid w:val="00A97E49"/>
    <w:rPr>
      <w:rFonts w:ascii="Wingdings" w:hAnsi="Wingdings" w:cs="Wingdings"/>
    </w:rPr>
  </w:style>
  <w:style w:type="character" w:customStyle="1" w:styleId="WW8Num4z0">
    <w:name w:val="WW8Num4z0"/>
    <w:rsid w:val="00A97E49"/>
    <w:rPr>
      <w:rFonts w:ascii="Symbol" w:hAnsi="Symbol" w:cs="Symbol"/>
    </w:rPr>
  </w:style>
  <w:style w:type="character" w:customStyle="1" w:styleId="WW8Num4z1">
    <w:name w:val="WW8Num4z1"/>
    <w:rsid w:val="00A97E49"/>
    <w:rPr>
      <w:rFonts w:ascii="Courier New" w:hAnsi="Courier New" w:cs="Courier New"/>
    </w:rPr>
  </w:style>
  <w:style w:type="character" w:customStyle="1" w:styleId="WW8Num4z2">
    <w:name w:val="WW8Num4z2"/>
    <w:rsid w:val="00A97E49"/>
    <w:rPr>
      <w:rFonts w:ascii="Wingdings" w:hAnsi="Wingdings" w:cs="Wingdings"/>
    </w:rPr>
  </w:style>
  <w:style w:type="character" w:customStyle="1" w:styleId="WW8Num5z0">
    <w:name w:val="WW8Num5z0"/>
    <w:rsid w:val="00A97E49"/>
    <w:rPr>
      <w:rFonts w:ascii="Symbol" w:hAnsi="Symbol" w:cs="Symbol"/>
    </w:rPr>
  </w:style>
  <w:style w:type="character" w:customStyle="1" w:styleId="WW8Num5z1">
    <w:name w:val="WW8Num5z1"/>
    <w:rsid w:val="00A97E49"/>
    <w:rPr>
      <w:rFonts w:ascii="Courier New" w:hAnsi="Courier New" w:cs="Courier New"/>
    </w:rPr>
  </w:style>
  <w:style w:type="character" w:customStyle="1" w:styleId="WW8Num5z2">
    <w:name w:val="WW8Num5z2"/>
    <w:rsid w:val="00A97E49"/>
    <w:rPr>
      <w:rFonts w:ascii="Wingdings" w:hAnsi="Wingdings" w:cs="Wingdings"/>
    </w:rPr>
  </w:style>
  <w:style w:type="character" w:customStyle="1" w:styleId="WW8Num6z0">
    <w:name w:val="WW8Num6z0"/>
    <w:rsid w:val="00A97E49"/>
    <w:rPr>
      <w:rFonts w:ascii="Symbol" w:hAnsi="Symbol" w:cs="Symbol"/>
    </w:rPr>
  </w:style>
  <w:style w:type="character" w:customStyle="1" w:styleId="WW8Num6z1">
    <w:name w:val="WW8Num6z1"/>
    <w:rsid w:val="00A97E49"/>
    <w:rPr>
      <w:rFonts w:ascii="Courier New" w:hAnsi="Courier New" w:cs="Courier New"/>
    </w:rPr>
  </w:style>
  <w:style w:type="character" w:customStyle="1" w:styleId="WW8Num6z2">
    <w:name w:val="WW8Num6z2"/>
    <w:rsid w:val="00A97E49"/>
    <w:rPr>
      <w:rFonts w:ascii="Wingdings" w:hAnsi="Wingdings" w:cs="Wingdings"/>
    </w:rPr>
  </w:style>
  <w:style w:type="character" w:customStyle="1" w:styleId="WW8Num7z0">
    <w:name w:val="WW8Num7z0"/>
    <w:rsid w:val="00A97E49"/>
    <w:rPr>
      <w:rFonts w:ascii="Symbol" w:hAnsi="Symbol" w:cs="Symbol"/>
    </w:rPr>
  </w:style>
  <w:style w:type="character" w:customStyle="1" w:styleId="WW8Num7z1">
    <w:name w:val="WW8Num7z1"/>
    <w:rsid w:val="00A97E49"/>
    <w:rPr>
      <w:rFonts w:ascii="Courier New" w:hAnsi="Courier New" w:cs="Courier New"/>
    </w:rPr>
  </w:style>
  <w:style w:type="character" w:customStyle="1" w:styleId="WW8Num7z2">
    <w:name w:val="WW8Num7z2"/>
    <w:rsid w:val="00A97E49"/>
    <w:rPr>
      <w:rFonts w:ascii="Wingdings" w:hAnsi="Wingdings" w:cs="Wingdings"/>
    </w:rPr>
  </w:style>
  <w:style w:type="character" w:customStyle="1" w:styleId="WW8Num8z0">
    <w:name w:val="WW8Num8z0"/>
    <w:rsid w:val="00A97E49"/>
    <w:rPr>
      <w:rFonts w:ascii="Symbol" w:hAnsi="Symbol" w:cs="Symbol"/>
    </w:rPr>
  </w:style>
  <w:style w:type="character" w:customStyle="1" w:styleId="WW8Num8z1">
    <w:name w:val="WW8Num8z1"/>
    <w:rsid w:val="00A97E49"/>
    <w:rPr>
      <w:rFonts w:ascii="Courier New" w:hAnsi="Courier New" w:cs="Courier New"/>
    </w:rPr>
  </w:style>
  <w:style w:type="character" w:customStyle="1" w:styleId="WW8Num8z2">
    <w:name w:val="WW8Num8z2"/>
    <w:rsid w:val="00A97E49"/>
    <w:rPr>
      <w:rFonts w:ascii="Wingdings" w:hAnsi="Wingdings" w:cs="Wingdings"/>
    </w:rPr>
  </w:style>
  <w:style w:type="character" w:customStyle="1" w:styleId="WW8Num10z0">
    <w:name w:val="WW8Num10z0"/>
    <w:rsid w:val="00A97E49"/>
    <w:rPr>
      <w:rFonts w:ascii="Symbol" w:hAnsi="Symbol" w:cs="Symbol"/>
    </w:rPr>
  </w:style>
  <w:style w:type="character" w:customStyle="1" w:styleId="WW8Num10z1">
    <w:name w:val="WW8Num10z1"/>
    <w:rsid w:val="00A97E49"/>
    <w:rPr>
      <w:rFonts w:ascii="Courier New" w:hAnsi="Courier New" w:cs="Courier New"/>
    </w:rPr>
  </w:style>
  <w:style w:type="character" w:customStyle="1" w:styleId="WW8Num10z2">
    <w:name w:val="WW8Num10z2"/>
    <w:rsid w:val="00A97E49"/>
    <w:rPr>
      <w:rFonts w:ascii="Wingdings" w:hAnsi="Wingdings" w:cs="Wingdings"/>
    </w:rPr>
  </w:style>
  <w:style w:type="character" w:customStyle="1" w:styleId="WW8Num11z0">
    <w:name w:val="WW8Num11z0"/>
    <w:rsid w:val="00A97E49"/>
    <w:rPr>
      <w:rFonts w:ascii="Symbol" w:hAnsi="Symbol" w:cs="Symbol"/>
    </w:rPr>
  </w:style>
  <w:style w:type="character" w:customStyle="1" w:styleId="WW8Num11z1">
    <w:name w:val="WW8Num11z1"/>
    <w:rsid w:val="00A97E49"/>
    <w:rPr>
      <w:rFonts w:ascii="Courier New" w:hAnsi="Courier New" w:cs="Courier New"/>
    </w:rPr>
  </w:style>
  <w:style w:type="character" w:customStyle="1" w:styleId="WW8Num11z2">
    <w:name w:val="WW8Num11z2"/>
    <w:rsid w:val="00A97E49"/>
    <w:rPr>
      <w:rFonts w:ascii="Wingdings" w:hAnsi="Wingdings" w:cs="Wingdings"/>
    </w:rPr>
  </w:style>
  <w:style w:type="character" w:customStyle="1" w:styleId="WW8Num12z0">
    <w:name w:val="WW8Num12z0"/>
    <w:rsid w:val="00A97E49"/>
    <w:rPr>
      <w:rFonts w:ascii="Symbol" w:hAnsi="Symbol" w:cs="Symbol"/>
    </w:rPr>
  </w:style>
  <w:style w:type="character" w:customStyle="1" w:styleId="WW8Num12z1">
    <w:name w:val="WW8Num12z1"/>
    <w:rsid w:val="00A97E49"/>
    <w:rPr>
      <w:rFonts w:ascii="Courier New" w:hAnsi="Courier New" w:cs="Courier New"/>
    </w:rPr>
  </w:style>
  <w:style w:type="character" w:customStyle="1" w:styleId="WW8Num12z2">
    <w:name w:val="WW8Num12z2"/>
    <w:rsid w:val="00A97E49"/>
    <w:rPr>
      <w:rFonts w:ascii="Wingdings" w:hAnsi="Wingdings" w:cs="Wingdings"/>
    </w:rPr>
  </w:style>
  <w:style w:type="character" w:customStyle="1" w:styleId="WW8Num13z0">
    <w:name w:val="WW8Num13z0"/>
    <w:rsid w:val="00A97E49"/>
    <w:rPr>
      <w:b/>
    </w:rPr>
  </w:style>
  <w:style w:type="character" w:customStyle="1" w:styleId="WW8Num14z0">
    <w:name w:val="WW8Num14z0"/>
    <w:rsid w:val="00A97E49"/>
    <w:rPr>
      <w:rFonts w:ascii="OpenSymbol" w:eastAsia="OpenSymbol" w:hAnsi="OpenSymbol" w:cs="OpenSymbol"/>
    </w:rPr>
  </w:style>
  <w:style w:type="character" w:customStyle="1" w:styleId="WW8Num15z0">
    <w:name w:val="WW8Num15z0"/>
    <w:rsid w:val="00A97E49"/>
    <w:rPr>
      <w:rFonts w:ascii="Symbol" w:hAnsi="Symbol" w:cs="Symbol"/>
    </w:rPr>
  </w:style>
  <w:style w:type="character" w:customStyle="1" w:styleId="WW8Num15z1">
    <w:name w:val="WW8Num15z1"/>
    <w:rsid w:val="00A97E49"/>
    <w:rPr>
      <w:rFonts w:ascii="Courier New" w:hAnsi="Courier New" w:cs="Courier New"/>
    </w:rPr>
  </w:style>
  <w:style w:type="character" w:customStyle="1" w:styleId="WW8Num15z2">
    <w:name w:val="WW8Num15z2"/>
    <w:rsid w:val="00A97E49"/>
    <w:rPr>
      <w:rFonts w:ascii="Wingdings" w:hAnsi="Wingdings" w:cs="Wingdings"/>
    </w:rPr>
  </w:style>
  <w:style w:type="character" w:customStyle="1" w:styleId="WW8Num16z0">
    <w:name w:val="WW8Num16z0"/>
    <w:rsid w:val="00A97E49"/>
    <w:rPr>
      <w:rFonts w:ascii="Symbol" w:hAnsi="Symbol" w:cs="Symbol"/>
    </w:rPr>
  </w:style>
  <w:style w:type="character" w:customStyle="1" w:styleId="WW8Num16z1">
    <w:name w:val="WW8Num16z1"/>
    <w:rsid w:val="00A97E49"/>
    <w:rPr>
      <w:rFonts w:ascii="Courier New" w:hAnsi="Courier New" w:cs="Courier New"/>
    </w:rPr>
  </w:style>
  <w:style w:type="character" w:customStyle="1" w:styleId="WW8Num16z2">
    <w:name w:val="WW8Num16z2"/>
    <w:rsid w:val="00A97E49"/>
    <w:rPr>
      <w:rFonts w:ascii="Wingdings" w:hAnsi="Wingdings" w:cs="Wingdings"/>
    </w:rPr>
  </w:style>
  <w:style w:type="character" w:customStyle="1" w:styleId="WW8Num17z0">
    <w:name w:val="WW8Num17z0"/>
    <w:rsid w:val="00A97E49"/>
    <w:rPr>
      <w:rFonts w:ascii="Symbol" w:hAnsi="Symbol" w:cs="Symbol"/>
    </w:rPr>
  </w:style>
  <w:style w:type="character" w:customStyle="1" w:styleId="WW8Num17z1">
    <w:name w:val="WW8Num17z1"/>
    <w:rsid w:val="00A97E49"/>
    <w:rPr>
      <w:rFonts w:ascii="Courier New" w:hAnsi="Courier New" w:cs="Courier New"/>
    </w:rPr>
  </w:style>
  <w:style w:type="character" w:customStyle="1" w:styleId="WW8Num17z2">
    <w:name w:val="WW8Num17z2"/>
    <w:rsid w:val="00A97E49"/>
    <w:rPr>
      <w:rFonts w:ascii="Wingdings" w:hAnsi="Wingdings" w:cs="Wingdings"/>
    </w:rPr>
  </w:style>
  <w:style w:type="character" w:customStyle="1" w:styleId="WW8Num19z0">
    <w:name w:val="WW8Num19z0"/>
    <w:rsid w:val="00A97E49"/>
    <w:rPr>
      <w:rFonts w:ascii="OpenSymbol" w:eastAsia="OpenSymbol" w:hAnsi="OpenSymbol" w:cs="OpenSymbol"/>
    </w:rPr>
  </w:style>
  <w:style w:type="character" w:customStyle="1" w:styleId="WW8Num20z0">
    <w:name w:val="WW8Num20z0"/>
    <w:rsid w:val="00A97E49"/>
    <w:rPr>
      <w:rFonts w:ascii="Symbol" w:hAnsi="Symbol" w:cs="Symbol"/>
    </w:rPr>
  </w:style>
  <w:style w:type="character" w:customStyle="1" w:styleId="WW8Num20z1">
    <w:name w:val="WW8Num20z1"/>
    <w:rsid w:val="00A97E49"/>
    <w:rPr>
      <w:rFonts w:ascii="Courier New" w:hAnsi="Courier New" w:cs="Courier New"/>
    </w:rPr>
  </w:style>
  <w:style w:type="character" w:customStyle="1" w:styleId="WW8Num20z2">
    <w:name w:val="WW8Num20z2"/>
    <w:rsid w:val="00A97E49"/>
    <w:rPr>
      <w:rFonts w:ascii="Wingdings" w:hAnsi="Wingdings" w:cs="Wingdings"/>
    </w:rPr>
  </w:style>
  <w:style w:type="character" w:customStyle="1" w:styleId="1">
    <w:name w:val="Основной шрифт абзаца1"/>
    <w:rsid w:val="00A97E49"/>
  </w:style>
  <w:style w:type="character" w:customStyle="1" w:styleId="ListLabel1">
    <w:name w:val="ListLabel 1"/>
    <w:rsid w:val="00A97E49"/>
    <w:rPr>
      <w:rFonts w:cs="Courier New"/>
    </w:rPr>
  </w:style>
  <w:style w:type="character" w:customStyle="1" w:styleId="BulletSymbols">
    <w:name w:val="Bullet Symbols"/>
    <w:rsid w:val="00A97E49"/>
    <w:rPr>
      <w:rFonts w:ascii="OpenSymbol" w:eastAsia="OpenSymbol" w:hAnsi="OpenSymbol" w:cs="OpenSymbol"/>
    </w:rPr>
  </w:style>
  <w:style w:type="character" w:customStyle="1" w:styleId="NumberingSymbols">
    <w:name w:val="Numbering Symbols"/>
    <w:rsid w:val="00A97E49"/>
  </w:style>
  <w:style w:type="character" w:customStyle="1" w:styleId="ListLabel2">
    <w:name w:val="ListLabel 2"/>
    <w:rsid w:val="00A97E49"/>
    <w:rPr>
      <w:b/>
    </w:rPr>
  </w:style>
  <w:style w:type="paragraph" w:customStyle="1" w:styleId="a5">
    <w:name w:val="Заголовок"/>
    <w:basedOn w:val="a"/>
    <w:next w:val="a6"/>
    <w:rsid w:val="00A97E49"/>
    <w:pPr>
      <w:keepNext/>
      <w:widowControl w:val="0"/>
      <w:suppressAutoHyphens/>
      <w:spacing w:before="240" w:after="120" w:line="240" w:lineRule="auto"/>
      <w:textAlignment w:val="baseline"/>
    </w:pPr>
    <w:rPr>
      <w:rFonts w:ascii="Arial" w:eastAsia="Microsoft YaHei" w:hAnsi="Arial" w:cs="Mangal"/>
      <w:kern w:val="1"/>
      <w:sz w:val="28"/>
      <w:szCs w:val="28"/>
      <w:lang w:val="de-DE" w:eastAsia="fa-IR" w:bidi="fa-IR"/>
    </w:rPr>
  </w:style>
  <w:style w:type="paragraph" w:styleId="a6">
    <w:name w:val="Body Text"/>
    <w:basedOn w:val="a"/>
    <w:link w:val="a7"/>
    <w:rsid w:val="00A97E49"/>
    <w:pPr>
      <w:widowControl w:val="0"/>
      <w:suppressAutoHyphens/>
      <w:spacing w:after="12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a7">
    <w:name w:val="Основной текст Знак"/>
    <w:basedOn w:val="a0"/>
    <w:link w:val="a6"/>
    <w:rsid w:val="00A97E49"/>
    <w:rPr>
      <w:rFonts w:ascii="Times New Roman" w:eastAsia="Andale Sans UI" w:hAnsi="Times New Roman" w:cs="Tahoma"/>
      <w:kern w:val="1"/>
      <w:sz w:val="24"/>
      <w:szCs w:val="24"/>
      <w:lang w:val="de-DE" w:eastAsia="fa-IR" w:bidi="fa-IR"/>
    </w:rPr>
  </w:style>
  <w:style w:type="paragraph" w:styleId="a8">
    <w:name w:val="List"/>
    <w:basedOn w:val="Textbody"/>
    <w:rsid w:val="00A97E49"/>
  </w:style>
  <w:style w:type="paragraph" w:customStyle="1" w:styleId="10">
    <w:name w:val="Название1"/>
    <w:basedOn w:val="a"/>
    <w:rsid w:val="00A97E49"/>
    <w:pPr>
      <w:widowControl w:val="0"/>
      <w:suppressLineNumbers/>
      <w:suppressAutoHyphens/>
      <w:spacing w:before="120" w:after="120" w:line="240" w:lineRule="auto"/>
      <w:textAlignment w:val="baseline"/>
    </w:pPr>
    <w:rPr>
      <w:rFonts w:ascii="Times New Roman" w:eastAsia="Andale Sans UI" w:hAnsi="Times New Roman" w:cs="Mangal"/>
      <w:i/>
      <w:iCs/>
      <w:kern w:val="1"/>
      <w:sz w:val="24"/>
      <w:szCs w:val="24"/>
      <w:lang w:val="de-DE" w:eastAsia="fa-IR" w:bidi="fa-IR"/>
    </w:rPr>
  </w:style>
  <w:style w:type="paragraph" w:customStyle="1" w:styleId="11">
    <w:name w:val="Указатель1"/>
    <w:basedOn w:val="a"/>
    <w:rsid w:val="00A97E49"/>
    <w:pPr>
      <w:widowControl w:val="0"/>
      <w:suppressLineNumbers/>
      <w:suppressAutoHyphens/>
      <w:spacing w:after="0" w:line="240" w:lineRule="auto"/>
      <w:textAlignment w:val="baseline"/>
    </w:pPr>
    <w:rPr>
      <w:rFonts w:ascii="Times New Roman" w:eastAsia="Andale Sans UI" w:hAnsi="Times New Roman" w:cs="Mangal"/>
      <w:kern w:val="1"/>
      <w:sz w:val="24"/>
      <w:szCs w:val="24"/>
      <w:lang w:val="de-DE" w:eastAsia="fa-IR" w:bidi="fa-IR"/>
    </w:rPr>
  </w:style>
  <w:style w:type="paragraph" w:customStyle="1" w:styleId="Standard">
    <w:name w:val="Standard"/>
    <w:rsid w:val="00A97E49"/>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Heading">
    <w:name w:val="Heading"/>
    <w:basedOn w:val="Standard"/>
    <w:next w:val="Textbody"/>
    <w:rsid w:val="00A97E49"/>
    <w:pPr>
      <w:keepNext/>
      <w:spacing w:before="240" w:after="120"/>
    </w:pPr>
    <w:rPr>
      <w:rFonts w:ascii="Arial" w:hAnsi="Arial"/>
      <w:sz w:val="28"/>
      <w:szCs w:val="28"/>
    </w:rPr>
  </w:style>
  <w:style w:type="paragraph" w:customStyle="1" w:styleId="Textbody">
    <w:name w:val="Text body"/>
    <w:basedOn w:val="Standard"/>
    <w:rsid w:val="00A97E49"/>
    <w:pPr>
      <w:spacing w:after="120"/>
    </w:pPr>
  </w:style>
  <w:style w:type="paragraph" w:customStyle="1" w:styleId="12">
    <w:name w:val="Название объекта1"/>
    <w:basedOn w:val="Standard"/>
    <w:rsid w:val="00A97E49"/>
    <w:pPr>
      <w:suppressLineNumbers/>
      <w:spacing w:before="120" w:after="120"/>
    </w:pPr>
    <w:rPr>
      <w:i/>
      <w:iCs/>
    </w:rPr>
  </w:style>
  <w:style w:type="paragraph" w:customStyle="1" w:styleId="Index">
    <w:name w:val="Index"/>
    <w:basedOn w:val="Standard"/>
    <w:rsid w:val="00A97E49"/>
    <w:pPr>
      <w:suppressLineNumbers/>
    </w:pPr>
  </w:style>
  <w:style w:type="paragraph" w:customStyle="1" w:styleId="TableContents">
    <w:name w:val="Table Contents"/>
    <w:basedOn w:val="Standard"/>
    <w:rsid w:val="00A97E49"/>
    <w:pPr>
      <w:suppressLineNumbers/>
    </w:pPr>
  </w:style>
  <w:style w:type="paragraph" w:customStyle="1" w:styleId="Tab">
    <w:name w:val="Tab_"/>
    <w:basedOn w:val="Standard"/>
    <w:rsid w:val="00A97E49"/>
    <w:pPr>
      <w:jc w:val="both"/>
    </w:pPr>
    <w:rPr>
      <w:rFonts w:ascii="NewtonCTT" w:eastAsia="Times New Roman" w:hAnsi="NewtonCTT" w:cs="Times New Roman"/>
      <w:color w:val="000000"/>
      <w:sz w:val="17"/>
      <w:szCs w:val="17"/>
    </w:rPr>
  </w:style>
  <w:style w:type="paragraph" w:customStyle="1" w:styleId="Body">
    <w:name w:val="Body"/>
    <w:basedOn w:val="Standard"/>
    <w:rsid w:val="00A97E49"/>
    <w:pPr>
      <w:ind w:left="793" w:firstLine="226"/>
      <w:jc w:val="both"/>
    </w:pPr>
    <w:rPr>
      <w:rFonts w:ascii="NewtonCTT" w:eastAsia="Times New Roman" w:hAnsi="NewtonCTT" w:cs="Times New Roman"/>
      <w:color w:val="000000"/>
      <w:sz w:val="19"/>
      <w:szCs w:val="19"/>
    </w:rPr>
  </w:style>
  <w:style w:type="paragraph" w:customStyle="1" w:styleId="TableHeading">
    <w:name w:val="Table Heading"/>
    <w:basedOn w:val="TableContents"/>
    <w:rsid w:val="00A97E49"/>
    <w:pPr>
      <w:jc w:val="center"/>
    </w:pPr>
    <w:rPr>
      <w:b/>
      <w:bCs/>
    </w:rPr>
  </w:style>
  <w:style w:type="paragraph" w:styleId="a9">
    <w:name w:val="footer"/>
    <w:basedOn w:val="Standard"/>
    <w:link w:val="aa"/>
    <w:rsid w:val="00A97E49"/>
    <w:pPr>
      <w:suppressLineNumbers/>
    </w:pPr>
    <w:rPr>
      <w:rFonts w:eastAsia="Times New Roman" w:cs="Times New Roman"/>
    </w:rPr>
  </w:style>
  <w:style w:type="character" w:customStyle="1" w:styleId="aa">
    <w:name w:val="Нижний колонтитул Знак"/>
    <w:basedOn w:val="a0"/>
    <w:link w:val="a9"/>
    <w:rsid w:val="00A97E49"/>
    <w:rPr>
      <w:rFonts w:ascii="Times New Roman" w:eastAsia="Times New Roman" w:hAnsi="Times New Roman" w:cs="Times New Roman"/>
      <w:kern w:val="1"/>
      <w:sz w:val="24"/>
      <w:szCs w:val="24"/>
      <w:lang w:val="de-DE" w:eastAsia="fa-IR" w:bidi="fa-IR"/>
    </w:rPr>
  </w:style>
  <w:style w:type="paragraph" w:customStyle="1" w:styleId="ab">
    <w:name w:val="Содержимое таблицы"/>
    <w:basedOn w:val="a"/>
    <w:rsid w:val="00A97E49"/>
    <w:pPr>
      <w:widowControl w:val="0"/>
      <w:suppressLineNumbers/>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c">
    <w:name w:val="Заголовок таблицы"/>
    <w:basedOn w:val="ab"/>
    <w:rsid w:val="00A97E49"/>
    <w:pPr>
      <w:jc w:val="center"/>
    </w:pPr>
    <w:rPr>
      <w:b/>
      <w:bCs/>
    </w:rPr>
  </w:style>
  <w:style w:type="character" w:customStyle="1" w:styleId="c17">
    <w:name w:val="c17"/>
    <w:basedOn w:val="a0"/>
    <w:rsid w:val="00112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76449">
      <w:bodyDiv w:val="1"/>
      <w:marLeft w:val="0"/>
      <w:marRight w:val="0"/>
      <w:marTop w:val="0"/>
      <w:marBottom w:val="0"/>
      <w:divBdr>
        <w:top w:val="none" w:sz="0" w:space="0" w:color="auto"/>
        <w:left w:val="none" w:sz="0" w:space="0" w:color="auto"/>
        <w:bottom w:val="none" w:sz="0" w:space="0" w:color="auto"/>
        <w:right w:val="none" w:sz="0" w:space="0" w:color="auto"/>
      </w:divBdr>
    </w:div>
    <w:div w:id="18753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40</Pages>
  <Words>13969</Words>
  <Characters>79627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Admin</cp:lastModifiedBy>
  <cp:revision>37</cp:revision>
  <dcterms:created xsi:type="dcterms:W3CDTF">2016-09-17T21:26:00Z</dcterms:created>
  <dcterms:modified xsi:type="dcterms:W3CDTF">2018-09-29T19:31:00Z</dcterms:modified>
</cp:coreProperties>
</file>